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202A0" w:rsidRDefault="00B202A0" w:rsidP="002B7741">
      <w:pPr>
        <w:pStyle w:val="Style2"/>
        <w:widowControl/>
        <w:spacing w:line="360" w:lineRule="auto"/>
        <w:jc w:val="right"/>
        <w:rPr>
          <w:rStyle w:val="FontStyle20"/>
          <w:sz w:val="24"/>
          <w:szCs w:val="24"/>
        </w:rPr>
      </w:pPr>
      <w:r>
        <w:rPr>
          <w:noProof/>
          <w:lang w:eastAsia="ru-RU"/>
        </w:rPr>
        <w:drawing>
          <wp:inline distT="0" distB="0" distL="0" distR="0">
            <wp:extent cx="7457440" cy="10616565"/>
            <wp:effectExtent l="1600200" t="0" r="1572260" b="0"/>
            <wp:docPr id="1" name="Рисунок 1" descr="C:\Documents and Settings\Admin\Рабочий стол\МФЦ соглашения\скан\Scan2020-04-14_131700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МФЦ соглашения\скан\Scan2020-04-14_131700_001.jpg"/>
                    <pic:cNvPicPr>
                      <a:picLocks noChangeAspect="1" noChangeArrowheads="1"/>
                    </pic:cNvPicPr>
                  </pic:nvPicPr>
                  <pic:blipFill>
                    <a:blip r:embed="rId7"/>
                    <a:srcRect/>
                    <a:stretch>
                      <a:fillRect/>
                    </a:stretch>
                  </pic:blipFill>
                  <pic:spPr bwMode="auto">
                    <a:xfrm rot="5400000">
                      <a:off x="0" y="0"/>
                      <a:ext cx="7457440" cy="10616565"/>
                    </a:xfrm>
                    <a:prstGeom prst="rect">
                      <a:avLst/>
                    </a:prstGeom>
                    <a:noFill/>
                    <a:ln w="9525">
                      <a:noFill/>
                      <a:miter lim="800000"/>
                      <a:headEnd/>
                      <a:tailEnd/>
                    </a:ln>
                  </pic:spPr>
                </pic:pic>
              </a:graphicData>
            </a:graphic>
          </wp:inline>
        </w:drawing>
      </w:r>
    </w:p>
    <w:p w:rsidR="002B7741" w:rsidRDefault="00916F0C" w:rsidP="002B7741">
      <w:pPr>
        <w:pStyle w:val="Style2"/>
        <w:widowControl/>
        <w:spacing w:line="360" w:lineRule="auto"/>
        <w:jc w:val="right"/>
        <w:rPr>
          <w:rStyle w:val="FontStyle20"/>
          <w:sz w:val="24"/>
          <w:szCs w:val="24"/>
        </w:rPr>
      </w:pPr>
      <w:r>
        <w:rPr>
          <w:rStyle w:val="FontStyle20"/>
          <w:sz w:val="24"/>
          <w:szCs w:val="24"/>
        </w:rPr>
        <w:lastRenderedPageBreak/>
        <w:t xml:space="preserve">Утверждаю </w:t>
      </w:r>
    </w:p>
    <w:p w:rsidR="00876D2B" w:rsidRPr="00B202A0" w:rsidRDefault="00916F0C" w:rsidP="002B7741">
      <w:pPr>
        <w:pStyle w:val="Style2"/>
        <w:widowControl/>
        <w:spacing w:line="360" w:lineRule="auto"/>
        <w:jc w:val="right"/>
        <w:rPr>
          <w:rStyle w:val="FontStyle20"/>
          <w:sz w:val="24"/>
          <w:szCs w:val="24"/>
        </w:rPr>
      </w:pPr>
      <w:r>
        <w:rPr>
          <w:rStyle w:val="FontStyle20"/>
          <w:sz w:val="24"/>
          <w:szCs w:val="24"/>
        </w:rPr>
        <w:t>Глава Шумихинского района</w:t>
      </w:r>
    </w:p>
    <w:p w:rsidR="002C27FA" w:rsidRPr="00B202A0" w:rsidRDefault="002C27FA" w:rsidP="002B7741">
      <w:pPr>
        <w:pStyle w:val="Style2"/>
        <w:widowControl/>
        <w:spacing w:line="360" w:lineRule="auto"/>
        <w:jc w:val="right"/>
        <w:rPr>
          <w:rStyle w:val="FontStyle20"/>
          <w:sz w:val="24"/>
          <w:szCs w:val="24"/>
        </w:rPr>
      </w:pPr>
    </w:p>
    <w:p w:rsidR="00916F0C" w:rsidRDefault="002B7741" w:rsidP="002B7741">
      <w:pPr>
        <w:pStyle w:val="Style2"/>
        <w:widowControl/>
        <w:spacing w:line="360" w:lineRule="auto"/>
        <w:jc w:val="right"/>
        <w:rPr>
          <w:rStyle w:val="FontStyle20"/>
          <w:sz w:val="24"/>
          <w:szCs w:val="24"/>
        </w:rPr>
      </w:pPr>
      <w:r>
        <w:rPr>
          <w:rStyle w:val="FontStyle20"/>
          <w:sz w:val="24"/>
          <w:szCs w:val="24"/>
        </w:rPr>
        <w:t>__________________</w:t>
      </w:r>
      <w:r w:rsidR="00916F0C">
        <w:rPr>
          <w:rStyle w:val="FontStyle20"/>
          <w:sz w:val="24"/>
          <w:szCs w:val="24"/>
        </w:rPr>
        <w:t>С.И. Максимовских</w:t>
      </w:r>
    </w:p>
    <w:p w:rsidR="00876D2B" w:rsidRDefault="00876D2B">
      <w:pPr>
        <w:pStyle w:val="Style2"/>
        <w:widowControl/>
        <w:spacing w:line="240" w:lineRule="auto"/>
        <w:rPr>
          <w:rStyle w:val="FontStyle20"/>
          <w:sz w:val="24"/>
          <w:szCs w:val="24"/>
        </w:rPr>
      </w:pPr>
    </w:p>
    <w:p w:rsidR="002B7741" w:rsidRDefault="002B7741">
      <w:pPr>
        <w:pStyle w:val="Style2"/>
        <w:widowControl/>
        <w:spacing w:line="240" w:lineRule="auto"/>
        <w:rPr>
          <w:rStyle w:val="FontStyle20"/>
          <w:sz w:val="24"/>
          <w:szCs w:val="24"/>
        </w:rPr>
      </w:pPr>
    </w:p>
    <w:p w:rsidR="002B7741" w:rsidRDefault="002B7741">
      <w:pPr>
        <w:pStyle w:val="Style2"/>
        <w:widowControl/>
        <w:spacing w:line="240" w:lineRule="auto"/>
        <w:rPr>
          <w:rStyle w:val="FontStyle20"/>
          <w:sz w:val="24"/>
          <w:szCs w:val="24"/>
        </w:rPr>
      </w:pPr>
    </w:p>
    <w:p w:rsidR="002B7741" w:rsidRDefault="002B7741">
      <w:pPr>
        <w:pStyle w:val="Style2"/>
        <w:widowControl/>
        <w:spacing w:line="240" w:lineRule="auto"/>
        <w:rPr>
          <w:rStyle w:val="FontStyle20"/>
          <w:sz w:val="24"/>
          <w:szCs w:val="24"/>
        </w:rPr>
      </w:pPr>
    </w:p>
    <w:p w:rsidR="005E515E" w:rsidRPr="002B7741" w:rsidRDefault="005E515E">
      <w:pPr>
        <w:pStyle w:val="Style2"/>
        <w:widowControl/>
        <w:spacing w:line="240" w:lineRule="auto"/>
      </w:pPr>
      <w:r w:rsidRPr="002B7741">
        <w:rPr>
          <w:rStyle w:val="FontStyle20"/>
          <w:sz w:val="24"/>
          <w:szCs w:val="24"/>
        </w:rPr>
        <w:t>ТЕХНОЛОГИЧЕСКАЯ СХЕМА</w:t>
      </w:r>
    </w:p>
    <w:p w:rsidR="005E515E" w:rsidRPr="002B7741" w:rsidRDefault="005E515E">
      <w:pPr>
        <w:pStyle w:val="Style2"/>
        <w:widowControl/>
        <w:spacing w:line="240" w:lineRule="auto"/>
        <w:jc w:val="both"/>
      </w:pPr>
    </w:p>
    <w:p w:rsidR="005E515E" w:rsidRPr="002B7741" w:rsidRDefault="005E515E">
      <w:pPr>
        <w:pStyle w:val="Style2"/>
        <w:widowControl/>
        <w:spacing w:line="240" w:lineRule="auto"/>
      </w:pPr>
      <w:r w:rsidRPr="002B7741">
        <w:rPr>
          <w:rStyle w:val="FontStyle20"/>
          <w:sz w:val="24"/>
          <w:szCs w:val="24"/>
        </w:rPr>
        <w:t>Раздел 1. «Общие сведения о государственной (муниципальной) услуге»</w:t>
      </w:r>
    </w:p>
    <w:p w:rsidR="005E515E" w:rsidRPr="002B7741" w:rsidRDefault="005E515E">
      <w:pPr>
        <w:pStyle w:val="Style2"/>
        <w:widowControl/>
        <w:spacing w:line="240" w:lineRule="auto"/>
      </w:pPr>
    </w:p>
    <w:tbl>
      <w:tblPr>
        <w:tblW w:w="0" w:type="auto"/>
        <w:tblInd w:w="-20" w:type="dxa"/>
        <w:tblLayout w:type="fixed"/>
        <w:tblLook w:val="0000"/>
      </w:tblPr>
      <w:tblGrid>
        <w:gridCol w:w="817"/>
        <w:gridCol w:w="6257"/>
        <w:gridCol w:w="14674"/>
      </w:tblGrid>
      <w:tr w:rsidR="005E515E" w:rsidRPr="002B7741" w:rsidTr="00E017B5">
        <w:trPr>
          <w:trHeight w:val="312"/>
        </w:trPr>
        <w:tc>
          <w:tcPr>
            <w:tcW w:w="817" w:type="dxa"/>
            <w:tcBorders>
              <w:top w:val="single" w:sz="4" w:space="0" w:color="000000"/>
              <w:left w:val="single" w:sz="4" w:space="0" w:color="000000"/>
              <w:bottom w:val="single" w:sz="4" w:space="0" w:color="000000"/>
            </w:tcBorders>
            <w:shd w:val="clear" w:color="auto" w:fill="auto"/>
          </w:tcPr>
          <w:p w:rsidR="005E515E" w:rsidRPr="002B7741" w:rsidRDefault="005E515E">
            <w:pPr>
              <w:pStyle w:val="Style5"/>
              <w:widowControl/>
              <w:jc w:val="center"/>
            </w:pPr>
            <w:r w:rsidRPr="002B7741">
              <w:rPr>
                <w:rStyle w:val="FontStyle20"/>
                <w:sz w:val="24"/>
                <w:szCs w:val="24"/>
              </w:rPr>
              <w:t>№п/п</w:t>
            </w:r>
          </w:p>
        </w:tc>
        <w:tc>
          <w:tcPr>
            <w:tcW w:w="6257" w:type="dxa"/>
            <w:tcBorders>
              <w:top w:val="single" w:sz="4" w:space="0" w:color="000000"/>
              <w:left w:val="single" w:sz="4" w:space="0" w:color="000000"/>
              <w:bottom w:val="single" w:sz="4" w:space="0" w:color="000000"/>
            </w:tcBorders>
            <w:shd w:val="clear" w:color="auto" w:fill="auto"/>
          </w:tcPr>
          <w:p w:rsidR="005E515E" w:rsidRPr="002B7741" w:rsidRDefault="005E515E">
            <w:pPr>
              <w:pStyle w:val="Style2"/>
              <w:widowControl/>
              <w:spacing w:line="240" w:lineRule="auto"/>
            </w:pPr>
            <w:r w:rsidRPr="002B7741">
              <w:rPr>
                <w:rStyle w:val="FontStyle20"/>
                <w:sz w:val="24"/>
                <w:szCs w:val="24"/>
              </w:rPr>
              <w:t>Параметр</w:t>
            </w:r>
          </w:p>
        </w:tc>
        <w:tc>
          <w:tcPr>
            <w:tcW w:w="14674" w:type="dxa"/>
            <w:tcBorders>
              <w:top w:val="single" w:sz="4" w:space="0" w:color="000000"/>
              <w:left w:val="single" w:sz="4" w:space="0" w:color="000000"/>
              <w:bottom w:val="single" w:sz="4" w:space="0" w:color="000000"/>
              <w:right w:val="single" w:sz="4" w:space="0" w:color="000000"/>
            </w:tcBorders>
            <w:shd w:val="clear" w:color="auto" w:fill="auto"/>
          </w:tcPr>
          <w:p w:rsidR="005E515E" w:rsidRPr="002B7741" w:rsidRDefault="005E515E">
            <w:pPr>
              <w:pStyle w:val="Style2"/>
              <w:widowControl/>
              <w:spacing w:line="240" w:lineRule="auto"/>
            </w:pPr>
            <w:r w:rsidRPr="002B7741">
              <w:rPr>
                <w:rStyle w:val="FontStyle20"/>
                <w:sz w:val="24"/>
                <w:szCs w:val="24"/>
              </w:rPr>
              <w:t>Значение параметра/состояние</w:t>
            </w:r>
          </w:p>
        </w:tc>
      </w:tr>
      <w:tr w:rsidR="005E515E" w:rsidRPr="002B7741" w:rsidTr="00E017B5">
        <w:tc>
          <w:tcPr>
            <w:tcW w:w="817" w:type="dxa"/>
            <w:tcBorders>
              <w:top w:val="single" w:sz="4" w:space="0" w:color="000000"/>
              <w:left w:val="single" w:sz="4" w:space="0" w:color="000000"/>
              <w:bottom w:val="single" w:sz="4" w:space="0" w:color="000000"/>
            </w:tcBorders>
            <w:shd w:val="clear" w:color="auto" w:fill="auto"/>
          </w:tcPr>
          <w:p w:rsidR="005E515E" w:rsidRPr="002B7741" w:rsidRDefault="005E515E">
            <w:pPr>
              <w:pStyle w:val="Style2"/>
              <w:widowControl/>
              <w:spacing w:line="240" w:lineRule="auto"/>
            </w:pPr>
            <w:r w:rsidRPr="002B7741">
              <w:rPr>
                <w:rStyle w:val="FontStyle20"/>
                <w:sz w:val="24"/>
                <w:szCs w:val="24"/>
              </w:rPr>
              <w:t>1</w:t>
            </w:r>
          </w:p>
        </w:tc>
        <w:tc>
          <w:tcPr>
            <w:tcW w:w="6257" w:type="dxa"/>
            <w:tcBorders>
              <w:top w:val="single" w:sz="4" w:space="0" w:color="000000"/>
              <w:left w:val="single" w:sz="4" w:space="0" w:color="000000"/>
              <w:bottom w:val="single" w:sz="4" w:space="0" w:color="000000"/>
            </w:tcBorders>
            <w:shd w:val="clear" w:color="auto" w:fill="auto"/>
          </w:tcPr>
          <w:p w:rsidR="005E515E" w:rsidRPr="002B7741" w:rsidRDefault="005E515E">
            <w:pPr>
              <w:pStyle w:val="Style2"/>
              <w:widowControl/>
              <w:spacing w:line="240" w:lineRule="auto"/>
              <w:jc w:val="left"/>
            </w:pPr>
            <w:r w:rsidRPr="002B7741">
              <w:rPr>
                <w:rStyle w:val="FontStyle20"/>
                <w:sz w:val="24"/>
                <w:szCs w:val="24"/>
              </w:rPr>
              <w:t>Наименование органа, предоставляющего услугу</w:t>
            </w:r>
          </w:p>
        </w:tc>
        <w:tc>
          <w:tcPr>
            <w:tcW w:w="14674" w:type="dxa"/>
            <w:tcBorders>
              <w:top w:val="single" w:sz="4" w:space="0" w:color="000000"/>
              <w:left w:val="single" w:sz="4" w:space="0" w:color="000000"/>
              <w:bottom w:val="single" w:sz="4" w:space="0" w:color="000000"/>
              <w:right w:val="single" w:sz="4" w:space="0" w:color="000000"/>
            </w:tcBorders>
            <w:shd w:val="clear" w:color="auto" w:fill="auto"/>
          </w:tcPr>
          <w:p w:rsidR="005E515E" w:rsidRPr="002B7741" w:rsidRDefault="008C350D" w:rsidP="008C350D">
            <w:pPr>
              <w:pStyle w:val="Style2"/>
              <w:widowControl/>
              <w:spacing w:line="240" w:lineRule="auto"/>
              <w:jc w:val="left"/>
            </w:pPr>
            <w:r w:rsidRPr="002B7741">
              <w:rPr>
                <w:shd w:val="clear" w:color="auto" w:fill="FFFFFF"/>
              </w:rPr>
              <w:t>Управление капитального строительства</w:t>
            </w:r>
            <w:r w:rsidR="008B60A2" w:rsidRPr="002B7741">
              <w:rPr>
                <w:rStyle w:val="FontStyle20"/>
                <w:sz w:val="24"/>
                <w:szCs w:val="24"/>
              </w:rPr>
              <w:t xml:space="preserve"> Администрации Шумихинского района</w:t>
            </w:r>
          </w:p>
        </w:tc>
      </w:tr>
      <w:tr w:rsidR="005E515E" w:rsidRPr="002B7741" w:rsidTr="00E017B5">
        <w:tc>
          <w:tcPr>
            <w:tcW w:w="817" w:type="dxa"/>
            <w:tcBorders>
              <w:top w:val="single" w:sz="4" w:space="0" w:color="000000"/>
              <w:left w:val="single" w:sz="4" w:space="0" w:color="000000"/>
              <w:bottom w:val="single" w:sz="4" w:space="0" w:color="000000"/>
            </w:tcBorders>
            <w:shd w:val="clear" w:color="auto" w:fill="auto"/>
          </w:tcPr>
          <w:p w:rsidR="005E515E" w:rsidRPr="002B7741" w:rsidRDefault="005E515E">
            <w:pPr>
              <w:pStyle w:val="Style2"/>
              <w:widowControl/>
              <w:spacing w:line="240" w:lineRule="auto"/>
            </w:pPr>
            <w:r w:rsidRPr="002B7741">
              <w:rPr>
                <w:rStyle w:val="FontStyle20"/>
                <w:sz w:val="24"/>
                <w:szCs w:val="24"/>
              </w:rPr>
              <w:t>2</w:t>
            </w:r>
          </w:p>
        </w:tc>
        <w:tc>
          <w:tcPr>
            <w:tcW w:w="6257" w:type="dxa"/>
            <w:tcBorders>
              <w:top w:val="single" w:sz="4" w:space="0" w:color="000000"/>
              <w:left w:val="single" w:sz="4" w:space="0" w:color="000000"/>
              <w:bottom w:val="single" w:sz="4" w:space="0" w:color="000000"/>
            </w:tcBorders>
            <w:shd w:val="clear" w:color="auto" w:fill="auto"/>
          </w:tcPr>
          <w:p w:rsidR="005E515E" w:rsidRPr="002B7741" w:rsidRDefault="005E515E">
            <w:pPr>
              <w:pStyle w:val="Style5"/>
              <w:widowControl/>
              <w:jc w:val="left"/>
            </w:pPr>
            <w:r w:rsidRPr="002B7741">
              <w:rPr>
                <w:rStyle w:val="FontStyle20"/>
                <w:sz w:val="24"/>
                <w:szCs w:val="24"/>
              </w:rPr>
              <w:t>Номер услуги в федеральном реестре</w:t>
            </w:r>
          </w:p>
        </w:tc>
        <w:tc>
          <w:tcPr>
            <w:tcW w:w="14674" w:type="dxa"/>
            <w:tcBorders>
              <w:top w:val="single" w:sz="4" w:space="0" w:color="000000"/>
              <w:left w:val="single" w:sz="4" w:space="0" w:color="000000"/>
              <w:bottom w:val="single" w:sz="4" w:space="0" w:color="000000"/>
              <w:right w:val="single" w:sz="4" w:space="0" w:color="000000"/>
            </w:tcBorders>
            <w:shd w:val="clear" w:color="auto" w:fill="auto"/>
          </w:tcPr>
          <w:p w:rsidR="005E515E" w:rsidRPr="002B7741" w:rsidRDefault="005E515E" w:rsidP="000362AA">
            <w:pPr>
              <w:pStyle w:val="Style2"/>
              <w:widowControl/>
              <w:spacing w:line="240" w:lineRule="auto"/>
              <w:jc w:val="left"/>
            </w:pPr>
            <w:bookmarkStart w:id="0" w:name="_GoBack"/>
            <w:bookmarkEnd w:id="0"/>
            <w:r w:rsidRPr="002B7741">
              <w:rPr>
                <w:shd w:val="clear" w:color="auto" w:fill="FFFFFF"/>
              </w:rPr>
              <w:t>450000000016</w:t>
            </w:r>
            <w:r w:rsidR="000362AA" w:rsidRPr="002B7741">
              <w:rPr>
                <w:shd w:val="clear" w:color="auto" w:fill="FFFFFF"/>
              </w:rPr>
              <w:t>4597006</w:t>
            </w:r>
          </w:p>
        </w:tc>
      </w:tr>
      <w:tr w:rsidR="005E515E" w:rsidRPr="002B7741" w:rsidTr="00E017B5">
        <w:tc>
          <w:tcPr>
            <w:tcW w:w="817" w:type="dxa"/>
            <w:tcBorders>
              <w:top w:val="single" w:sz="4" w:space="0" w:color="000000"/>
              <w:left w:val="single" w:sz="4" w:space="0" w:color="000000"/>
              <w:bottom w:val="single" w:sz="4" w:space="0" w:color="000000"/>
            </w:tcBorders>
            <w:shd w:val="clear" w:color="auto" w:fill="auto"/>
          </w:tcPr>
          <w:p w:rsidR="005E515E" w:rsidRPr="002B7741" w:rsidRDefault="005E515E">
            <w:pPr>
              <w:pStyle w:val="Style2"/>
              <w:widowControl/>
              <w:spacing w:line="240" w:lineRule="auto"/>
            </w:pPr>
            <w:r w:rsidRPr="002B7741">
              <w:rPr>
                <w:rStyle w:val="FontStyle20"/>
                <w:sz w:val="24"/>
                <w:szCs w:val="24"/>
              </w:rPr>
              <w:t>3</w:t>
            </w:r>
          </w:p>
        </w:tc>
        <w:tc>
          <w:tcPr>
            <w:tcW w:w="6257" w:type="dxa"/>
            <w:tcBorders>
              <w:top w:val="single" w:sz="4" w:space="0" w:color="000000"/>
              <w:left w:val="single" w:sz="4" w:space="0" w:color="000000"/>
              <w:bottom w:val="single" w:sz="4" w:space="0" w:color="000000"/>
            </w:tcBorders>
            <w:shd w:val="clear" w:color="auto" w:fill="auto"/>
          </w:tcPr>
          <w:p w:rsidR="005E515E" w:rsidRPr="002B7741" w:rsidRDefault="005E515E">
            <w:pPr>
              <w:pStyle w:val="Style5"/>
              <w:widowControl/>
              <w:jc w:val="left"/>
            </w:pPr>
            <w:r w:rsidRPr="002B7741">
              <w:rPr>
                <w:rStyle w:val="FontStyle20"/>
                <w:sz w:val="24"/>
                <w:szCs w:val="24"/>
              </w:rPr>
              <w:t>Полное наименование услуги</w:t>
            </w:r>
          </w:p>
        </w:tc>
        <w:tc>
          <w:tcPr>
            <w:tcW w:w="14674" w:type="dxa"/>
            <w:tcBorders>
              <w:top w:val="single" w:sz="4" w:space="0" w:color="000000"/>
              <w:left w:val="single" w:sz="4" w:space="0" w:color="000000"/>
              <w:bottom w:val="single" w:sz="4" w:space="0" w:color="000000"/>
              <w:right w:val="single" w:sz="4" w:space="0" w:color="000000"/>
            </w:tcBorders>
            <w:shd w:val="clear" w:color="auto" w:fill="auto"/>
          </w:tcPr>
          <w:p w:rsidR="005E515E" w:rsidRPr="002B7741" w:rsidRDefault="00AD140B" w:rsidP="00916F0C">
            <w:pPr>
              <w:pStyle w:val="aff0"/>
              <w:ind w:firstLine="34"/>
              <w:jc w:val="both"/>
              <w:rPr>
                <w:sz w:val="24"/>
                <w:szCs w:val="24"/>
              </w:rPr>
            </w:pPr>
            <w:r w:rsidRPr="002B7741">
              <w:rPr>
                <w:rStyle w:val="11"/>
                <w:rFonts w:eastAsia="ArialMT"/>
                <w:color w:val="000000"/>
                <w:sz w:val="24"/>
                <w:szCs w:val="24"/>
              </w:rPr>
              <w:t xml:space="preserve">Предоставление земельных участков, находящихся в муниципальной собственности, </w:t>
            </w:r>
            <w:r w:rsidR="00916F0C" w:rsidRPr="002B7741">
              <w:rPr>
                <w:rStyle w:val="11"/>
                <w:rFonts w:eastAsia="ArialMT"/>
                <w:color w:val="000000"/>
                <w:sz w:val="24"/>
                <w:szCs w:val="24"/>
              </w:rPr>
              <w:t xml:space="preserve">и </w:t>
            </w:r>
            <w:r w:rsidRPr="002B7741">
              <w:rPr>
                <w:rStyle w:val="11"/>
                <w:rFonts w:eastAsia="ArialMT"/>
                <w:color w:val="000000"/>
                <w:sz w:val="24"/>
                <w:szCs w:val="24"/>
              </w:rPr>
              <w:t>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2B7741">
              <w:rPr>
                <w:rFonts w:eastAsia="ArialMT"/>
                <w:sz w:val="24"/>
                <w:szCs w:val="24"/>
              </w:rPr>
              <w:t>.</w:t>
            </w:r>
          </w:p>
        </w:tc>
      </w:tr>
      <w:tr w:rsidR="005E515E" w:rsidRPr="002B7741" w:rsidTr="00E017B5">
        <w:tc>
          <w:tcPr>
            <w:tcW w:w="817" w:type="dxa"/>
            <w:tcBorders>
              <w:top w:val="single" w:sz="4" w:space="0" w:color="000000"/>
              <w:left w:val="single" w:sz="4" w:space="0" w:color="000000"/>
              <w:bottom w:val="single" w:sz="4" w:space="0" w:color="000000"/>
            </w:tcBorders>
            <w:shd w:val="clear" w:color="auto" w:fill="auto"/>
          </w:tcPr>
          <w:p w:rsidR="005E515E" w:rsidRPr="002B7741" w:rsidRDefault="005E515E">
            <w:pPr>
              <w:pStyle w:val="Style2"/>
              <w:widowControl/>
              <w:spacing w:line="240" w:lineRule="auto"/>
            </w:pPr>
            <w:r w:rsidRPr="002B7741">
              <w:rPr>
                <w:rStyle w:val="FontStyle20"/>
                <w:sz w:val="24"/>
                <w:szCs w:val="24"/>
              </w:rPr>
              <w:t>4</w:t>
            </w:r>
          </w:p>
        </w:tc>
        <w:tc>
          <w:tcPr>
            <w:tcW w:w="6257" w:type="dxa"/>
            <w:tcBorders>
              <w:top w:val="single" w:sz="4" w:space="0" w:color="000000"/>
              <w:left w:val="single" w:sz="4" w:space="0" w:color="000000"/>
              <w:bottom w:val="single" w:sz="4" w:space="0" w:color="000000"/>
            </w:tcBorders>
            <w:shd w:val="clear" w:color="auto" w:fill="auto"/>
          </w:tcPr>
          <w:p w:rsidR="005E515E" w:rsidRPr="002B7741" w:rsidRDefault="005E515E">
            <w:pPr>
              <w:pStyle w:val="Style5"/>
              <w:widowControl/>
              <w:jc w:val="left"/>
            </w:pPr>
            <w:r w:rsidRPr="002B7741">
              <w:rPr>
                <w:rStyle w:val="FontStyle20"/>
                <w:sz w:val="24"/>
                <w:szCs w:val="24"/>
              </w:rPr>
              <w:t>Краткое наименование услуги</w:t>
            </w:r>
          </w:p>
        </w:tc>
        <w:tc>
          <w:tcPr>
            <w:tcW w:w="14674" w:type="dxa"/>
            <w:tcBorders>
              <w:top w:val="single" w:sz="4" w:space="0" w:color="000000"/>
              <w:left w:val="single" w:sz="4" w:space="0" w:color="000000"/>
              <w:bottom w:val="single" w:sz="4" w:space="0" w:color="000000"/>
              <w:right w:val="single" w:sz="4" w:space="0" w:color="000000"/>
            </w:tcBorders>
            <w:shd w:val="clear" w:color="auto" w:fill="auto"/>
          </w:tcPr>
          <w:p w:rsidR="005E515E" w:rsidRPr="002B7741" w:rsidRDefault="00E017B5" w:rsidP="002B7741">
            <w:pPr>
              <w:widowControl/>
              <w:jc w:val="both"/>
            </w:pPr>
            <w:r w:rsidRPr="002B7741">
              <w:rPr>
                <w:rStyle w:val="11"/>
                <w:rFonts w:eastAsia="Arial-BoldMT"/>
                <w:color w:val="000000"/>
              </w:rPr>
              <w:t>П</w:t>
            </w:r>
            <w:r w:rsidRPr="002B7741">
              <w:rPr>
                <w:rStyle w:val="11"/>
                <w:rFonts w:eastAsia="ArialMT"/>
                <w:color w:val="000000"/>
              </w:rPr>
              <w:t>редоставление земельных участков, находящихся в муниципальной собственности,</w:t>
            </w:r>
            <w:r w:rsidRPr="002B7741">
              <w:rPr>
                <w:rStyle w:val="11"/>
                <w:rFonts w:eastAsia="Arial"/>
                <w:color w:val="000000"/>
              </w:rPr>
              <w:t xml:space="preserve"> и государственная собственность на которые не разграничена</w:t>
            </w:r>
            <w:r w:rsidRPr="002B7741">
              <w:rPr>
                <w:rStyle w:val="11"/>
                <w:rFonts w:eastAsia="ArialMT"/>
                <w:color w:val="000000"/>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tc>
      </w:tr>
      <w:tr w:rsidR="005E515E" w:rsidRPr="002B7741" w:rsidTr="00E017B5">
        <w:tc>
          <w:tcPr>
            <w:tcW w:w="817" w:type="dxa"/>
            <w:tcBorders>
              <w:top w:val="single" w:sz="4" w:space="0" w:color="000000"/>
              <w:left w:val="single" w:sz="4" w:space="0" w:color="000000"/>
              <w:bottom w:val="single" w:sz="4" w:space="0" w:color="000000"/>
            </w:tcBorders>
            <w:shd w:val="clear" w:color="auto" w:fill="auto"/>
          </w:tcPr>
          <w:p w:rsidR="005E515E" w:rsidRPr="002B7741" w:rsidRDefault="005E515E">
            <w:pPr>
              <w:pStyle w:val="Style2"/>
              <w:widowControl/>
              <w:spacing w:line="240" w:lineRule="auto"/>
            </w:pPr>
            <w:r w:rsidRPr="002B7741">
              <w:rPr>
                <w:rStyle w:val="FontStyle20"/>
                <w:sz w:val="24"/>
                <w:szCs w:val="24"/>
              </w:rPr>
              <w:t>5</w:t>
            </w:r>
          </w:p>
        </w:tc>
        <w:tc>
          <w:tcPr>
            <w:tcW w:w="6257" w:type="dxa"/>
            <w:tcBorders>
              <w:top w:val="single" w:sz="4" w:space="0" w:color="000000"/>
              <w:left w:val="single" w:sz="4" w:space="0" w:color="000000"/>
              <w:bottom w:val="single" w:sz="4" w:space="0" w:color="000000"/>
            </w:tcBorders>
            <w:shd w:val="clear" w:color="auto" w:fill="auto"/>
          </w:tcPr>
          <w:p w:rsidR="005E515E" w:rsidRPr="002B7741" w:rsidRDefault="005E515E">
            <w:pPr>
              <w:pStyle w:val="Style5"/>
              <w:widowControl/>
              <w:jc w:val="left"/>
            </w:pPr>
            <w:r w:rsidRPr="002B7741">
              <w:rPr>
                <w:rStyle w:val="FontStyle20"/>
                <w:sz w:val="24"/>
                <w:szCs w:val="24"/>
              </w:rPr>
              <w:t>Административный регламент предоставления услуги</w:t>
            </w:r>
          </w:p>
        </w:tc>
        <w:tc>
          <w:tcPr>
            <w:tcW w:w="14674" w:type="dxa"/>
            <w:tcBorders>
              <w:top w:val="single" w:sz="4" w:space="0" w:color="000000"/>
              <w:left w:val="single" w:sz="4" w:space="0" w:color="000000"/>
              <w:bottom w:val="single" w:sz="4" w:space="0" w:color="000000"/>
              <w:right w:val="single" w:sz="4" w:space="0" w:color="000000"/>
            </w:tcBorders>
            <w:shd w:val="clear" w:color="auto" w:fill="auto"/>
          </w:tcPr>
          <w:p w:rsidR="005E515E" w:rsidRPr="002B7741" w:rsidRDefault="00AD140B" w:rsidP="00E017B5">
            <w:pPr>
              <w:jc w:val="both"/>
              <w:rPr>
                <w:b/>
                <w:i/>
              </w:rPr>
            </w:pPr>
            <w:r w:rsidRPr="002B7741">
              <w:t xml:space="preserve">Постановление Администрации Шумихинского района </w:t>
            </w:r>
            <w:r w:rsidR="00E017B5" w:rsidRPr="002B7741">
              <w:t>от 17.12.2019 г. № 732</w:t>
            </w:r>
            <w:r w:rsidR="00430ACA" w:rsidRPr="002B7741">
              <w:t xml:space="preserve"> </w:t>
            </w:r>
            <w:r w:rsidR="00E017B5" w:rsidRPr="002B7741">
              <w:rPr>
                <w:rFonts w:eastAsia="ArialMT"/>
              </w:rPr>
              <w:t xml:space="preserve">«Об утверждении Административного регламента предоставления Администрацией Шумихинского района муниципальной услуги </w:t>
            </w:r>
            <w:r w:rsidR="00E017B5" w:rsidRPr="002B7741">
              <w:rPr>
                <w:rStyle w:val="11"/>
                <w:rFonts w:eastAsia="Arial-BoldMT"/>
                <w:color w:val="000000"/>
              </w:rPr>
              <w:t>по п</w:t>
            </w:r>
            <w:r w:rsidR="00E017B5" w:rsidRPr="002B7741">
              <w:rPr>
                <w:rStyle w:val="11"/>
                <w:rFonts w:eastAsia="ArialMT"/>
                <w:color w:val="000000"/>
              </w:rPr>
              <w:t>редоставлению земельных участков, находящихся в муниципальной собственности,</w:t>
            </w:r>
            <w:r w:rsidR="00E017B5" w:rsidRPr="002B7741">
              <w:rPr>
                <w:rStyle w:val="11"/>
                <w:rFonts w:eastAsia="Arial"/>
                <w:color w:val="000000"/>
              </w:rPr>
              <w:t xml:space="preserve"> и </w:t>
            </w:r>
            <w:r w:rsidR="00E017B5" w:rsidRPr="002B7741">
              <w:rPr>
                <w:rStyle w:val="11"/>
                <w:rFonts w:eastAsia="ArialMT"/>
                <w:color w:val="000000"/>
              </w:rPr>
              <w:t>земельных участков,</w:t>
            </w:r>
            <w:r w:rsidR="00E017B5" w:rsidRPr="002B7741">
              <w:rPr>
                <w:rStyle w:val="11"/>
                <w:rFonts w:eastAsia="Arial"/>
                <w:color w:val="000000"/>
              </w:rPr>
              <w:t xml:space="preserve"> государственная собственность на которые не разграничена</w:t>
            </w:r>
            <w:r w:rsidR="00E017B5" w:rsidRPr="002B7741">
              <w:rPr>
                <w:rStyle w:val="11"/>
                <w:rFonts w:eastAsia="ArialMT"/>
                <w:color w:val="000000"/>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tc>
      </w:tr>
      <w:tr w:rsidR="005E515E" w:rsidRPr="002B7741" w:rsidTr="00E017B5">
        <w:tc>
          <w:tcPr>
            <w:tcW w:w="817" w:type="dxa"/>
            <w:tcBorders>
              <w:top w:val="single" w:sz="4" w:space="0" w:color="000000"/>
              <w:left w:val="single" w:sz="4" w:space="0" w:color="000000"/>
              <w:bottom w:val="single" w:sz="4" w:space="0" w:color="000000"/>
            </w:tcBorders>
            <w:shd w:val="clear" w:color="auto" w:fill="auto"/>
          </w:tcPr>
          <w:p w:rsidR="005E515E" w:rsidRPr="002B7741" w:rsidRDefault="005E515E">
            <w:pPr>
              <w:pStyle w:val="Style2"/>
              <w:widowControl/>
              <w:spacing w:line="240" w:lineRule="auto"/>
            </w:pPr>
            <w:r w:rsidRPr="002B7741">
              <w:rPr>
                <w:rStyle w:val="FontStyle20"/>
                <w:sz w:val="24"/>
                <w:szCs w:val="24"/>
              </w:rPr>
              <w:t>6</w:t>
            </w:r>
          </w:p>
        </w:tc>
        <w:tc>
          <w:tcPr>
            <w:tcW w:w="6257" w:type="dxa"/>
            <w:tcBorders>
              <w:top w:val="single" w:sz="4" w:space="0" w:color="000000"/>
              <w:left w:val="single" w:sz="4" w:space="0" w:color="000000"/>
              <w:bottom w:val="single" w:sz="4" w:space="0" w:color="000000"/>
            </w:tcBorders>
            <w:shd w:val="clear" w:color="auto" w:fill="auto"/>
          </w:tcPr>
          <w:p w:rsidR="005E515E" w:rsidRPr="002B7741" w:rsidRDefault="005E515E">
            <w:pPr>
              <w:pStyle w:val="Style5"/>
              <w:widowControl/>
              <w:jc w:val="left"/>
            </w:pPr>
            <w:r w:rsidRPr="002B7741">
              <w:rPr>
                <w:rStyle w:val="FontStyle20"/>
                <w:sz w:val="24"/>
                <w:szCs w:val="24"/>
              </w:rPr>
              <w:t>Перечень «подуслуг»</w:t>
            </w:r>
          </w:p>
        </w:tc>
        <w:tc>
          <w:tcPr>
            <w:tcW w:w="14674" w:type="dxa"/>
            <w:tcBorders>
              <w:top w:val="single" w:sz="4" w:space="0" w:color="000000"/>
              <w:left w:val="single" w:sz="4" w:space="0" w:color="000000"/>
              <w:bottom w:val="single" w:sz="4" w:space="0" w:color="000000"/>
              <w:right w:val="single" w:sz="4" w:space="0" w:color="000000"/>
            </w:tcBorders>
            <w:shd w:val="clear" w:color="auto" w:fill="auto"/>
          </w:tcPr>
          <w:p w:rsidR="006054C9" w:rsidRPr="002B7741" w:rsidRDefault="006054C9">
            <w:pPr>
              <w:pStyle w:val="Style2"/>
              <w:widowControl/>
              <w:spacing w:line="240" w:lineRule="auto"/>
              <w:jc w:val="left"/>
            </w:pPr>
            <w:r w:rsidRPr="002B7741">
              <w:t xml:space="preserve">1.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w:t>
            </w:r>
          </w:p>
          <w:p w:rsidR="006054C9" w:rsidRPr="002B7741" w:rsidRDefault="006054C9">
            <w:pPr>
              <w:pStyle w:val="Style2"/>
              <w:widowControl/>
              <w:spacing w:line="240" w:lineRule="auto"/>
              <w:jc w:val="left"/>
            </w:pPr>
            <w:r w:rsidRPr="002B7741">
              <w:t xml:space="preserve">2.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ведения личного подсобного хозяйства в границах населенного пункта, садоводства </w:t>
            </w:r>
          </w:p>
          <w:p w:rsidR="005E515E" w:rsidRPr="002B7741" w:rsidRDefault="006054C9">
            <w:pPr>
              <w:pStyle w:val="Style2"/>
              <w:widowControl/>
              <w:spacing w:line="240" w:lineRule="auto"/>
              <w:jc w:val="left"/>
            </w:pPr>
            <w:r w:rsidRPr="002B7741">
              <w:t>3.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и крестьянским (фермерским) хозяйствам для осуществления крестьянским (фермерским) хозяйством его деятельности</w:t>
            </w:r>
          </w:p>
        </w:tc>
      </w:tr>
      <w:tr w:rsidR="005E515E" w:rsidRPr="002B7741" w:rsidTr="00E017B5">
        <w:tc>
          <w:tcPr>
            <w:tcW w:w="817" w:type="dxa"/>
            <w:vMerge w:val="restart"/>
            <w:tcBorders>
              <w:top w:val="single" w:sz="4" w:space="0" w:color="000000"/>
              <w:left w:val="single" w:sz="4" w:space="0" w:color="000000"/>
              <w:bottom w:val="single" w:sz="4" w:space="0" w:color="000000"/>
            </w:tcBorders>
            <w:shd w:val="clear" w:color="auto" w:fill="auto"/>
          </w:tcPr>
          <w:p w:rsidR="005E515E" w:rsidRPr="002B7741" w:rsidRDefault="005E515E">
            <w:pPr>
              <w:pStyle w:val="Style2"/>
              <w:widowControl/>
              <w:spacing w:line="240" w:lineRule="auto"/>
            </w:pPr>
            <w:r w:rsidRPr="002B7741">
              <w:rPr>
                <w:rStyle w:val="FontStyle20"/>
                <w:sz w:val="24"/>
                <w:szCs w:val="24"/>
              </w:rPr>
              <w:t>7</w:t>
            </w:r>
          </w:p>
        </w:tc>
        <w:tc>
          <w:tcPr>
            <w:tcW w:w="6257" w:type="dxa"/>
            <w:vMerge w:val="restart"/>
            <w:tcBorders>
              <w:top w:val="single" w:sz="4" w:space="0" w:color="000000"/>
              <w:left w:val="single" w:sz="4" w:space="0" w:color="000000"/>
              <w:bottom w:val="single" w:sz="4" w:space="0" w:color="000000"/>
            </w:tcBorders>
            <w:shd w:val="clear" w:color="auto" w:fill="auto"/>
          </w:tcPr>
          <w:p w:rsidR="005E515E" w:rsidRPr="002B7741" w:rsidRDefault="005E515E">
            <w:pPr>
              <w:pStyle w:val="Style2"/>
              <w:widowControl/>
              <w:spacing w:line="240" w:lineRule="auto"/>
              <w:jc w:val="left"/>
            </w:pPr>
            <w:r w:rsidRPr="002B7741">
              <w:rPr>
                <w:rStyle w:val="FontStyle20"/>
                <w:sz w:val="24"/>
                <w:szCs w:val="24"/>
              </w:rPr>
              <w:t>Способы оценки качества предоставления услуги</w:t>
            </w:r>
          </w:p>
        </w:tc>
        <w:tc>
          <w:tcPr>
            <w:tcW w:w="14674" w:type="dxa"/>
            <w:tcBorders>
              <w:top w:val="single" w:sz="4" w:space="0" w:color="000000"/>
              <w:left w:val="single" w:sz="4" w:space="0" w:color="000000"/>
              <w:bottom w:val="single" w:sz="4" w:space="0" w:color="000000"/>
              <w:right w:val="single" w:sz="4" w:space="0" w:color="000000"/>
            </w:tcBorders>
            <w:shd w:val="clear" w:color="auto" w:fill="auto"/>
          </w:tcPr>
          <w:p w:rsidR="005E515E" w:rsidRPr="002B7741" w:rsidRDefault="005E515E">
            <w:pPr>
              <w:pStyle w:val="Style2"/>
              <w:widowControl/>
              <w:spacing w:line="240" w:lineRule="auto"/>
              <w:jc w:val="left"/>
            </w:pPr>
            <w:r w:rsidRPr="002B7741">
              <w:rPr>
                <w:rStyle w:val="FontStyle20"/>
                <w:sz w:val="24"/>
                <w:szCs w:val="24"/>
              </w:rPr>
              <w:t>терминальные устройства в МФЦ</w:t>
            </w:r>
          </w:p>
        </w:tc>
      </w:tr>
      <w:tr w:rsidR="005E515E" w:rsidRPr="002B7741" w:rsidTr="00E017B5">
        <w:tc>
          <w:tcPr>
            <w:tcW w:w="817" w:type="dxa"/>
            <w:vMerge/>
            <w:tcBorders>
              <w:top w:val="single" w:sz="4" w:space="0" w:color="000000"/>
              <w:left w:val="single" w:sz="4" w:space="0" w:color="000000"/>
              <w:bottom w:val="single" w:sz="4" w:space="0" w:color="000000"/>
            </w:tcBorders>
            <w:shd w:val="clear" w:color="auto" w:fill="auto"/>
          </w:tcPr>
          <w:p w:rsidR="005E515E" w:rsidRPr="002B7741" w:rsidRDefault="005E515E">
            <w:pPr>
              <w:pStyle w:val="Style2"/>
              <w:widowControl/>
              <w:snapToGrid w:val="0"/>
              <w:spacing w:line="240" w:lineRule="auto"/>
            </w:pPr>
          </w:p>
        </w:tc>
        <w:tc>
          <w:tcPr>
            <w:tcW w:w="6257" w:type="dxa"/>
            <w:vMerge/>
            <w:tcBorders>
              <w:top w:val="single" w:sz="4" w:space="0" w:color="000000"/>
              <w:left w:val="single" w:sz="4" w:space="0" w:color="000000"/>
              <w:bottom w:val="single" w:sz="4" w:space="0" w:color="000000"/>
            </w:tcBorders>
            <w:shd w:val="clear" w:color="auto" w:fill="auto"/>
          </w:tcPr>
          <w:p w:rsidR="005E515E" w:rsidRPr="002B7741" w:rsidRDefault="005E515E">
            <w:pPr>
              <w:pStyle w:val="Style2"/>
              <w:widowControl/>
              <w:snapToGrid w:val="0"/>
              <w:spacing w:line="240" w:lineRule="auto"/>
              <w:jc w:val="left"/>
            </w:pPr>
          </w:p>
        </w:tc>
        <w:tc>
          <w:tcPr>
            <w:tcW w:w="14674" w:type="dxa"/>
            <w:tcBorders>
              <w:top w:val="single" w:sz="4" w:space="0" w:color="000000"/>
              <w:left w:val="single" w:sz="4" w:space="0" w:color="000000"/>
              <w:bottom w:val="single" w:sz="4" w:space="0" w:color="000000"/>
              <w:right w:val="single" w:sz="4" w:space="0" w:color="000000"/>
            </w:tcBorders>
            <w:shd w:val="clear" w:color="auto" w:fill="auto"/>
          </w:tcPr>
          <w:p w:rsidR="005E515E" w:rsidRPr="002B7741" w:rsidRDefault="005E515E">
            <w:pPr>
              <w:pStyle w:val="Style2"/>
              <w:widowControl/>
              <w:spacing w:line="240" w:lineRule="auto"/>
              <w:jc w:val="left"/>
            </w:pPr>
            <w:r w:rsidRPr="002B7741">
              <w:rPr>
                <w:rStyle w:val="FontStyle20"/>
                <w:sz w:val="24"/>
                <w:szCs w:val="24"/>
              </w:rPr>
              <w:t>Единый портал государственных услуг</w:t>
            </w:r>
          </w:p>
        </w:tc>
      </w:tr>
      <w:tr w:rsidR="005E515E" w:rsidRPr="002B7741" w:rsidTr="00E017B5">
        <w:tc>
          <w:tcPr>
            <w:tcW w:w="817" w:type="dxa"/>
            <w:vMerge/>
            <w:tcBorders>
              <w:top w:val="single" w:sz="4" w:space="0" w:color="000000"/>
              <w:left w:val="single" w:sz="4" w:space="0" w:color="000000"/>
              <w:bottom w:val="single" w:sz="4" w:space="0" w:color="000000"/>
            </w:tcBorders>
            <w:shd w:val="clear" w:color="auto" w:fill="auto"/>
          </w:tcPr>
          <w:p w:rsidR="005E515E" w:rsidRPr="002B7741" w:rsidRDefault="005E515E">
            <w:pPr>
              <w:pStyle w:val="Style2"/>
              <w:widowControl/>
              <w:snapToGrid w:val="0"/>
              <w:spacing w:line="240" w:lineRule="auto"/>
            </w:pPr>
          </w:p>
        </w:tc>
        <w:tc>
          <w:tcPr>
            <w:tcW w:w="6257" w:type="dxa"/>
            <w:vMerge/>
            <w:tcBorders>
              <w:top w:val="single" w:sz="4" w:space="0" w:color="000000"/>
              <w:left w:val="single" w:sz="4" w:space="0" w:color="000000"/>
              <w:bottom w:val="single" w:sz="4" w:space="0" w:color="000000"/>
            </w:tcBorders>
            <w:shd w:val="clear" w:color="auto" w:fill="auto"/>
          </w:tcPr>
          <w:p w:rsidR="005E515E" w:rsidRPr="002B7741" w:rsidRDefault="005E515E">
            <w:pPr>
              <w:pStyle w:val="Style2"/>
              <w:widowControl/>
              <w:snapToGrid w:val="0"/>
              <w:spacing w:line="240" w:lineRule="auto"/>
              <w:jc w:val="left"/>
            </w:pPr>
          </w:p>
        </w:tc>
        <w:tc>
          <w:tcPr>
            <w:tcW w:w="14674" w:type="dxa"/>
            <w:tcBorders>
              <w:top w:val="single" w:sz="4" w:space="0" w:color="000000"/>
              <w:left w:val="single" w:sz="4" w:space="0" w:color="000000"/>
              <w:bottom w:val="single" w:sz="4" w:space="0" w:color="000000"/>
              <w:right w:val="single" w:sz="4" w:space="0" w:color="000000"/>
            </w:tcBorders>
            <w:shd w:val="clear" w:color="auto" w:fill="auto"/>
          </w:tcPr>
          <w:p w:rsidR="005E515E" w:rsidRPr="002B7741" w:rsidRDefault="005E515E">
            <w:pPr>
              <w:pStyle w:val="Style2"/>
              <w:widowControl/>
              <w:spacing w:line="240" w:lineRule="auto"/>
              <w:jc w:val="left"/>
            </w:pPr>
            <w:r w:rsidRPr="002B7741">
              <w:rPr>
                <w:rStyle w:val="FontStyle20"/>
                <w:sz w:val="24"/>
                <w:szCs w:val="24"/>
              </w:rPr>
              <w:t xml:space="preserve">Мониторинг качества предоставления муниципальных услуг органами Администрации </w:t>
            </w:r>
            <w:r w:rsidR="00E017B5" w:rsidRPr="002B7741">
              <w:rPr>
                <w:rFonts w:eastAsia="ArialMT"/>
              </w:rPr>
              <w:t>Шумихинского района</w:t>
            </w:r>
          </w:p>
        </w:tc>
      </w:tr>
    </w:tbl>
    <w:p w:rsidR="005E515E" w:rsidRPr="002B7741" w:rsidRDefault="005E515E">
      <w:pPr>
        <w:rPr>
          <w:sz w:val="20"/>
          <w:szCs w:val="20"/>
        </w:rPr>
        <w:sectPr w:rsidR="005E515E" w:rsidRPr="002B7741">
          <w:headerReference w:type="default" r:id="rId8"/>
          <w:footerReference w:type="default" r:id="rId9"/>
          <w:pgSz w:w="23811" w:h="16838" w:orient="landscape"/>
          <w:pgMar w:top="992" w:right="567" w:bottom="776" w:left="567" w:header="720" w:footer="720" w:gutter="0"/>
          <w:cols w:space="720"/>
          <w:docGrid w:linePitch="326"/>
        </w:sectPr>
      </w:pPr>
    </w:p>
    <w:p w:rsidR="005E515E" w:rsidRPr="002B7741" w:rsidRDefault="005E515E">
      <w:pPr>
        <w:pStyle w:val="Style8"/>
        <w:rPr>
          <w:sz w:val="20"/>
          <w:szCs w:val="20"/>
        </w:rPr>
      </w:pPr>
    </w:p>
    <w:p w:rsidR="005E515E" w:rsidRPr="00727571" w:rsidRDefault="005E515E">
      <w:pPr>
        <w:pStyle w:val="Style8"/>
        <w:rPr>
          <w:color w:val="000000"/>
          <w:highlight w:val="red"/>
        </w:rPr>
      </w:pPr>
    </w:p>
    <w:p w:rsidR="005E515E" w:rsidRPr="00727571" w:rsidRDefault="005E515E">
      <w:pPr>
        <w:sectPr w:rsidR="005E515E" w:rsidRPr="00727571">
          <w:type w:val="continuous"/>
          <w:pgSz w:w="23811" w:h="16838" w:orient="landscape"/>
          <w:pgMar w:top="992" w:right="567" w:bottom="776" w:left="567" w:header="720" w:footer="720" w:gutter="0"/>
          <w:cols w:space="720"/>
          <w:docGrid w:linePitch="326"/>
        </w:sectPr>
      </w:pPr>
    </w:p>
    <w:p w:rsidR="005E515E" w:rsidRPr="002B7741" w:rsidRDefault="005E515E" w:rsidP="00802A7F">
      <w:pPr>
        <w:pStyle w:val="Style2"/>
        <w:widowControl/>
        <w:spacing w:line="240" w:lineRule="auto"/>
      </w:pPr>
      <w:r w:rsidRPr="002B7741">
        <w:rPr>
          <w:rStyle w:val="FontStyle20"/>
          <w:sz w:val="24"/>
          <w:szCs w:val="24"/>
        </w:rPr>
        <w:lastRenderedPageBreak/>
        <w:t xml:space="preserve">Раздел 2. «Общие сведения об </w:t>
      </w:r>
      <w:r w:rsidR="00AD140B" w:rsidRPr="002B7741">
        <w:rPr>
          <w:rStyle w:val="FontStyle20"/>
          <w:sz w:val="24"/>
          <w:szCs w:val="24"/>
        </w:rPr>
        <w:t>под</w:t>
      </w:r>
      <w:r w:rsidRPr="002B7741">
        <w:rPr>
          <w:rStyle w:val="FontStyle20"/>
          <w:sz w:val="24"/>
          <w:szCs w:val="24"/>
        </w:rPr>
        <w:t>услуге»</w:t>
      </w:r>
    </w:p>
    <w:p w:rsidR="005E515E" w:rsidRPr="002B7741" w:rsidRDefault="005E515E" w:rsidP="00802A7F">
      <w:pPr>
        <w:pStyle w:val="Style12"/>
        <w:widowControl/>
        <w:tabs>
          <w:tab w:val="left" w:pos="2736"/>
          <w:tab w:val="left" w:pos="3845"/>
        </w:tabs>
        <w:jc w:val="center"/>
      </w:pPr>
    </w:p>
    <w:tbl>
      <w:tblPr>
        <w:tblW w:w="0" w:type="auto"/>
        <w:tblInd w:w="-20" w:type="dxa"/>
        <w:tblLayout w:type="fixed"/>
        <w:tblLook w:val="0000"/>
      </w:tblPr>
      <w:tblGrid>
        <w:gridCol w:w="1546"/>
        <w:gridCol w:w="1701"/>
        <w:gridCol w:w="1417"/>
        <w:gridCol w:w="284"/>
        <w:gridCol w:w="850"/>
        <w:gridCol w:w="2552"/>
        <w:gridCol w:w="5386"/>
        <w:gridCol w:w="993"/>
        <w:gridCol w:w="964"/>
        <w:gridCol w:w="75"/>
        <w:gridCol w:w="1545"/>
        <w:gridCol w:w="75"/>
        <w:gridCol w:w="1620"/>
        <w:gridCol w:w="1440"/>
        <w:gridCol w:w="1480"/>
      </w:tblGrid>
      <w:tr w:rsidR="005E515E" w:rsidRPr="002B7741" w:rsidTr="00AD140B">
        <w:tc>
          <w:tcPr>
            <w:tcW w:w="3247" w:type="dxa"/>
            <w:gridSpan w:val="2"/>
            <w:tcBorders>
              <w:top w:val="single" w:sz="4" w:space="0" w:color="000000"/>
              <w:left w:val="single" w:sz="4" w:space="0" w:color="000000"/>
              <w:bottom w:val="single" w:sz="4" w:space="0" w:color="000000"/>
            </w:tcBorders>
            <w:shd w:val="clear" w:color="auto" w:fill="auto"/>
            <w:vAlign w:val="center"/>
          </w:tcPr>
          <w:p w:rsidR="005E515E" w:rsidRPr="002B7741" w:rsidRDefault="005E515E" w:rsidP="00802A7F">
            <w:pPr>
              <w:pStyle w:val="Style12"/>
              <w:widowControl/>
              <w:tabs>
                <w:tab w:val="left" w:pos="2736"/>
                <w:tab w:val="left" w:pos="3845"/>
              </w:tabs>
              <w:jc w:val="center"/>
            </w:pPr>
            <w:r w:rsidRPr="002B7741">
              <w:rPr>
                <w:rStyle w:val="FontStyle23"/>
                <w:sz w:val="24"/>
                <w:szCs w:val="24"/>
              </w:rPr>
              <w:t>Срок предоставления в зависимости от условий</w:t>
            </w:r>
          </w:p>
        </w:tc>
        <w:tc>
          <w:tcPr>
            <w:tcW w:w="1701" w:type="dxa"/>
            <w:gridSpan w:val="2"/>
            <w:vMerge w:val="restart"/>
            <w:tcBorders>
              <w:top w:val="single" w:sz="4" w:space="0" w:color="000000"/>
              <w:left w:val="single" w:sz="4" w:space="0" w:color="000000"/>
              <w:bottom w:val="single" w:sz="4" w:space="0" w:color="000000"/>
            </w:tcBorders>
            <w:shd w:val="clear" w:color="auto" w:fill="auto"/>
            <w:vAlign w:val="center"/>
          </w:tcPr>
          <w:p w:rsidR="005E515E" w:rsidRPr="002B7741" w:rsidRDefault="005E515E" w:rsidP="00802A7F">
            <w:pPr>
              <w:pStyle w:val="Style12"/>
              <w:tabs>
                <w:tab w:val="left" w:pos="2736"/>
                <w:tab w:val="left" w:pos="3845"/>
              </w:tabs>
              <w:jc w:val="center"/>
            </w:pPr>
            <w:r w:rsidRPr="002B7741">
              <w:rPr>
                <w:rStyle w:val="FontStyle23"/>
                <w:sz w:val="24"/>
                <w:szCs w:val="24"/>
              </w:rPr>
              <w:t>Основания отказа в приеме документов</w:t>
            </w:r>
          </w:p>
        </w:tc>
        <w:tc>
          <w:tcPr>
            <w:tcW w:w="3402" w:type="dxa"/>
            <w:gridSpan w:val="2"/>
            <w:vMerge w:val="restart"/>
            <w:tcBorders>
              <w:top w:val="single" w:sz="4" w:space="0" w:color="000000"/>
              <w:left w:val="single" w:sz="4" w:space="0" w:color="000000"/>
              <w:bottom w:val="single" w:sz="4" w:space="0" w:color="000000"/>
            </w:tcBorders>
            <w:shd w:val="clear" w:color="auto" w:fill="auto"/>
            <w:vAlign w:val="center"/>
          </w:tcPr>
          <w:p w:rsidR="005E515E" w:rsidRPr="002B7741" w:rsidRDefault="005E515E" w:rsidP="00802A7F">
            <w:pPr>
              <w:pStyle w:val="Style12"/>
              <w:widowControl/>
              <w:tabs>
                <w:tab w:val="left" w:pos="2736"/>
                <w:tab w:val="left" w:pos="3845"/>
              </w:tabs>
              <w:jc w:val="center"/>
            </w:pPr>
            <w:r w:rsidRPr="002B7741">
              <w:rPr>
                <w:rStyle w:val="FontStyle23"/>
                <w:sz w:val="24"/>
                <w:szCs w:val="24"/>
              </w:rPr>
              <w:t>Основания отказа в предоставлении услуги</w:t>
            </w:r>
          </w:p>
        </w:tc>
        <w:tc>
          <w:tcPr>
            <w:tcW w:w="5386" w:type="dxa"/>
            <w:vMerge w:val="restart"/>
            <w:tcBorders>
              <w:top w:val="single" w:sz="4" w:space="0" w:color="000000"/>
              <w:left w:val="single" w:sz="4" w:space="0" w:color="000000"/>
              <w:bottom w:val="single" w:sz="4" w:space="0" w:color="000000"/>
            </w:tcBorders>
            <w:shd w:val="clear" w:color="auto" w:fill="auto"/>
            <w:vAlign w:val="center"/>
          </w:tcPr>
          <w:p w:rsidR="005E515E" w:rsidRPr="002B7741" w:rsidRDefault="005E515E" w:rsidP="00802A7F">
            <w:pPr>
              <w:pStyle w:val="Style12"/>
              <w:widowControl/>
              <w:tabs>
                <w:tab w:val="left" w:pos="2736"/>
                <w:tab w:val="left" w:pos="3845"/>
              </w:tabs>
              <w:jc w:val="center"/>
            </w:pPr>
            <w:r w:rsidRPr="002B7741">
              <w:rPr>
                <w:rStyle w:val="FontStyle23"/>
                <w:sz w:val="24"/>
                <w:szCs w:val="24"/>
              </w:rPr>
              <w:t>Основания приостановления предоставления услуги</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5E515E" w:rsidRPr="002B7741" w:rsidRDefault="005E515E" w:rsidP="00802A7F">
            <w:pPr>
              <w:pStyle w:val="Style12"/>
              <w:widowControl/>
              <w:tabs>
                <w:tab w:val="left" w:pos="2736"/>
                <w:tab w:val="left" w:pos="3845"/>
              </w:tabs>
              <w:jc w:val="center"/>
            </w:pPr>
            <w:r w:rsidRPr="002B7741">
              <w:rPr>
                <w:rStyle w:val="FontStyle23"/>
                <w:sz w:val="24"/>
                <w:szCs w:val="24"/>
              </w:rPr>
              <w:t>Срок приостановления предоставления услуги</w:t>
            </w:r>
          </w:p>
        </w:tc>
        <w:tc>
          <w:tcPr>
            <w:tcW w:w="4279" w:type="dxa"/>
            <w:gridSpan w:val="5"/>
            <w:tcBorders>
              <w:top w:val="single" w:sz="4" w:space="0" w:color="000000"/>
              <w:left w:val="single" w:sz="4" w:space="0" w:color="000000"/>
              <w:bottom w:val="single" w:sz="4" w:space="0" w:color="000000"/>
            </w:tcBorders>
            <w:shd w:val="clear" w:color="auto" w:fill="auto"/>
            <w:vAlign w:val="center"/>
          </w:tcPr>
          <w:p w:rsidR="005E515E" w:rsidRPr="002B7741" w:rsidRDefault="005E515E" w:rsidP="00802A7F">
            <w:pPr>
              <w:pStyle w:val="Style12"/>
              <w:widowControl/>
              <w:tabs>
                <w:tab w:val="left" w:pos="2736"/>
                <w:tab w:val="left" w:pos="3845"/>
              </w:tabs>
              <w:jc w:val="center"/>
            </w:pPr>
            <w:r w:rsidRPr="002B7741">
              <w:rPr>
                <w:rStyle w:val="FontStyle23"/>
                <w:sz w:val="24"/>
                <w:szCs w:val="24"/>
              </w:rPr>
              <w:t>Плата за предоставление услуги</w:t>
            </w:r>
          </w:p>
        </w:tc>
        <w:tc>
          <w:tcPr>
            <w:tcW w:w="1440" w:type="dxa"/>
            <w:vMerge w:val="restart"/>
            <w:tcBorders>
              <w:top w:val="single" w:sz="4" w:space="0" w:color="000000"/>
              <w:left w:val="single" w:sz="4" w:space="0" w:color="000000"/>
              <w:bottom w:val="single" w:sz="4" w:space="0" w:color="000000"/>
            </w:tcBorders>
            <w:shd w:val="clear" w:color="auto" w:fill="auto"/>
            <w:vAlign w:val="center"/>
          </w:tcPr>
          <w:p w:rsidR="005E515E" w:rsidRPr="002B7741" w:rsidRDefault="005E515E" w:rsidP="00802A7F">
            <w:pPr>
              <w:pStyle w:val="Style12"/>
              <w:widowControl/>
              <w:tabs>
                <w:tab w:val="left" w:pos="2736"/>
                <w:tab w:val="left" w:pos="3845"/>
              </w:tabs>
              <w:jc w:val="center"/>
            </w:pPr>
            <w:r w:rsidRPr="002B7741">
              <w:rPr>
                <w:rStyle w:val="FontStyle23"/>
                <w:sz w:val="24"/>
                <w:szCs w:val="24"/>
              </w:rPr>
              <w:t>Способ обращения за получением услуги</w:t>
            </w:r>
          </w:p>
        </w:tc>
        <w:tc>
          <w:tcPr>
            <w:tcW w:w="1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515E" w:rsidRPr="002B7741" w:rsidRDefault="005E515E" w:rsidP="00802A7F">
            <w:pPr>
              <w:pStyle w:val="Style12"/>
              <w:widowControl/>
              <w:tabs>
                <w:tab w:val="left" w:pos="2736"/>
                <w:tab w:val="left" w:pos="3845"/>
              </w:tabs>
              <w:jc w:val="center"/>
            </w:pPr>
            <w:r w:rsidRPr="002B7741">
              <w:rPr>
                <w:rStyle w:val="FontStyle23"/>
                <w:sz w:val="24"/>
                <w:szCs w:val="24"/>
              </w:rPr>
              <w:t>Способ получения результата услуги</w:t>
            </w:r>
          </w:p>
        </w:tc>
      </w:tr>
      <w:tr w:rsidR="005E515E" w:rsidRPr="002B7741" w:rsidTr="00AD140B">
        <w:tc>
          <w:tcPr>
            <w:tcW w:w="1546" w:type="dxa"/>
            <w:tcBorders>
              <w:top w:val="single" w:sz="4" w:space="0" w:color="000000"/>
              <w:left w:val="single" w:sz="4" w:space="0" w:color="000000"/>
              <w:bottom w:val="single" w:sz="4" w:space="0" w:color="000000"/>
            </w:tcBorders>
            <w:shd w:val="clear" w:color="auto" w:fill="auto"/>
            <w:vAlign w:val="center"/>
          </w:tcPr>
          <w:p w:rsidR="005E515E" w:rsidRPr="002B7741" w:rsidRDefault="005E515E" w:rsidP="00802A7F">
            <w:pPr>
              <w:pStyle w:val="Style11"/>
              <w:widowControl/>
              <w:spacing w:line="240" w:lineRule="auto"/>
            </w:pPr>
            <w:r w:rsidRPr="002B7741">
              <w:rPr>
                <w:rStyle w:val="FontStyle23"/>
                <w:sz w:val="24"/>
                <w:szCs w:val="24"/>
              </w:rPr>
              <w:t>при подаче заявления по месту</w:t>
            </w:r>
          </w:p>
          <w:p w:rsidR="005E515E" w:rsidRPr="002B7741" w:rsidRDefault="005E515E" w:rsidP="00802A7F">
            <w:pPr>
              <w:pStyle w:val="Style11"/>
              <w:widowControl/>
              <w:spacing w:line="240" w:lineRule="auto"/>
            </w:pPr>
            <w:r w:rsidRPr="002B7741">
              <w:rPr>
                <w:rStyle w:val="FontStyle23"/>
                <w:sz w:val="24"/>
                <w:szCs w:val="24"/>
              </w:rPr>
              <w:t>жительства (месту</w:t>
            </w:r>
          </w:p>
          <w:p w:rsidR="005E515E" w:rsidRPr="002B7741" w:rsidRDefault="005E515E" w:rsidP="00802A7F">
            <w:pPr>
              <w:pStyle w:val="Style12"/>
              <w:widowControl/>
              <w:tabs>
                <w:tab w:val="left" w:pos="2736"/>
                <w:tab w:val="left" w:pos="3845"/>
              </w:tabs>
              <w:jc w:val="center"/>
            </w:pPr>
            <w:r w:rsidRPr="002B7741">
              <w:rPr>
                <w:rStyle w:val="FontStyle23"/>
                <w:sz w:val="24"/>
                <w:szCs w:val="24"/>
              </w:rPr>
              <w:t>нахождения юр. лица)</w:t>
            </w:r>
          </w:p>
        </w:tc>
        <w:tc>
          <w:tcPr>
            <w:tcW w:w="1701" w:type="dxa"/>
            <w:tcBorders>
              <w:top w:val="single" w:sz="4" w:space="0" w:color="000000"/>
              <w:left w:val="single" w:sz="4" w:space="0" w:color="000000"/>
              <w:bottom w:val="single" w:sz="4" w:space="0" w:color="000000"/>
            </w:tcBorders>
            <w:shd w:val="clear" w:color="auto" w:fill="auto"/>
            <w:vAlign w:val="center"/>
          </w:tcPr>
          <w:p w:rsidR="005E515E" w:rsidRPr="002B7741" w:rsidRDefault="005E515E" w:rsidP="00802A7F">
            <w:pPr>
              <w:pStyle w:val="Style11"/>
              <w:widowControl/>
              <w:spacing w:line="240" w:lineRule="auto"/>
            </w:pPr>
            <w:r w:rsidRPr="002B7741">
              <w:rPr>
                <w:rStyle w:val="FontStyle23"/>
                <w:sz w:val="24"/>
                <w:szCs w:val="24"/>
              </w:rPr>
              <w:t>при подаче заявления</w:t>
            </w:r>
          </w:p>
          <w:p w:rsidR="005E515E" w:rsidRPr="002B7741" w:rsidRDefault="005E515E" w:rsidP="00802A7F">
            <w:pPr>
              <w:pStyle w:val="Style11"/>
              <w:widowControl/>
              <w:spacing w:line="240" w:lineRule="auto"/>
            </w:pPr>
            <w:r w:rsidRPr="002B7741">
              <w:rPr>
                <w:rStyle w:val="FontStyle23"/>
                <w:sz w:val="24"/>
                <w:szCs w:val="24"/>
              </w:rPr>
              <w:t>не по месту</w:t>
            </w:r>
          </w:p>
          <w:p w:rsidR="005E515E" w:rsidRPr="002B7741" w:rsidRDefault="005E515E" w:rsidP="00802A7F">
            <w:pPr>
              <w:pStyle w:val="Style11"/>
              <w:widowControl/>
              <w:spacing w:line="240" w:lineRule="auto"/>
            </w:pPr>
            <w:r w:rsidRPr="002B7741">
              <w:rPr>
                <w:rStyle w:val="FontStyle23"/>
                <w:sz w:val="24"/>
                <w:szCs w:val="24"/>
              </w:rPr>
              <w:t>жительства (по месту</w:t>
            </w:r>
          </w:p>
          <w:p w:rsidR="005E515E" w:rsidRPr="002B7741" w:rsidRDefault="005E515E" w:rsidP="00802A7F">
            <w:pPr>
              <w:pStyle w:val="Style12"/>
              <w:widowControl/>
              <w:tabs>
                <w:tab w:val="left" w:pos="2736"/>
                <w:tab w:val="left" w:pos="3845"/>
              </w:tabs>
              <w:jc w:val="center"/>
            </w:pPr>
            <w:r w:rsidRPr="002B7741">
              <w:rPr>
                <w:rStyle w:val="FontStyle23"/>
                <w:sz w:val="24"/>
                <w:szCs w:val="24"/>
              </w:rPr>
              <w:t>обращения)</w:t>
            </w:r>
          </w:p>
        </w:tc>
        <w:tc>
          <w:tcPr>
            <w:tcW w:w="1701" w:type="dxa"/>
            <w:gridSpan w:val="2"/>
            <w:vMerge/>
            <w:tcBorders>
              <w:top w:val="single" w:sz="4" w:space="0" w:color="000000"/>
              <w:left w:val="single" w:sz="4" w:space="0" w:color="000000"/>
              <w:bottom w:val="single" w:sz="4" w:space="0" w:color="000000"/>
            </w:tcBorders>
            <w:shd w:val="clear" w:color="auto" w:fill="auto"/>
            <w:vAlign w:val="center"/>
          </w:tcPr>
          <w:p w:rsidR="005E515E" w:rsidRPr="002B7741" w:rsidRDefault="005E515E" w:rsidP="00802A7F">
            <w:pPr>
              <w:pStyle w:val="Style12"/>
              <w:widowControl/>
              <w:tabs>
                <w:tab w:val="left" w:pos="2736"/>
                <w:tab w:val="left" w:pos="3845"/>
              </w:tabs>
              <w:snapToGrid w:val="0"/>
              <w:jc w:val="center"/>
            </w:pPr>
          </w:p>
        </w:tc>
        <w:tc>
          <w:tcPr>
            <w:tcW w:w="3402" w:type="dxa"/>
            <w:gridSpan w:val="2"/>
            <w:vMerge/>
            <w:tcBorders>
              <w:top w:val="single" w:sz="4" w:space="0" w:color="000000"/>
              <w:left w:val="single" w:sz="4" w:space="0" w:color="000000"/>
              <w:bottom w:val="single" w:sz="4" w:space="0" w:color="000000"/>
            </w:tcBorders>
            <w:shd w:val="clear" w:color="auto" w:fill="auto"/>
            <w:vAlign w:val="center"/>
          </w:tcPr>
          <w:p w:rsidR="005E515E" w:rsidRPr="002B7741" w:rsidRDefault="005E515E" w:rsidP="00802A7F">
            <w:pPr>
              <w:pStyle w:val="Style12"/>
              <w:widowControl/>
              <w:tabs>
                <w:tab w:val="left" w:pos="2736"/>
                <w:tab w:val="left" w:pos="3845"/>
              </w:tabs>
              <w:snapToGrid w:val="0"/>
              <w:jc w:val="center"/>
            </w:pPr>
          </w:p>
        </w:tc>
        <w:tc>
          <w:tcPr>
            <w:tcW w:w="5386" w:type="dxa"/>
            <w:vMerge/>
            <w:tcBorders>
              <w:top w:val="single" w:sz="4" w:space="0" w:color="000000"/>
              <w:left w:val="single" w:sz="4" w:space="0" w:color="000000"/>
              <w:bottom w:val="single" w:sz="4" w:space="0" w:color="000000"/>
            </w:tcBorders>
            <w:shd w:val="clear" w:color="auto" w:fill="auto"/>
            <w:vAlign w:val="center"/>
          </w:tcPr>
          <w:p w:rsidR="005E515E" w:rsidRPr="002B7741" w:rsidRDefault="005E515E" w:rsidP="00802A7F">
            <w:pPr>
              <w:pStyle w:val="Style12"/>
              <w:widowControl/>
              <w:tabs>
                <w:tab w:val="left" w:pos="2736"/>
                <w:tab w:val="left" w:pos="3845"/>
              </w:tabs>
              <w:snapToGrid w:val="0"/>
              <w:jc w:val="center"/>
            </w:pPr>
          </w:p>
        </w:tc>
        <w:tc>
          <w:tcPr>
            <w:tcW w:w="993" w:type="dxa"/>
            <w:vMerge/>
            <w:tcBorders>
              <w:top w:val="single" w:sz="4" w:space="0" w:color="000000"/>
              <w:left w:val="single" w:sz="4" w:space="0" w:color="000000"/>
              <w:bottom w:val="single" w:sz="4" w:space="0" w:color="000000"/>
            </w:tcBorders>
            <w:shd w:val="clear" w:color="auto" w:fill="auto"/>
            <w:vAlign w:val="center"/>
          </w:tcPr>
          <w:p w:rsidR="005E515E" w:rsidRPr="002B7741" w:rsidRDefault="005E515E" w:rsidP="00802A7F">
            <w:pPr>
              <w:pStyle w:val="Style12"/>
              <w:widowControl/>
              <w:tabs>
                <w:tab w:val="left" w:pos="2736"/>
                <w:tab w:val="left" w:pos="3845"/>
              </w:tabs>
              <w:snapToGrid w:val="0"/>
              <w:jc w:val="center"/>
            </w:pPr>
          </w:p>
        </w:tc>
        <w:tc>
          <w:tcPr>
            <w:tcW w:w="1039" w:type="dxa"/>
            <w:gridSpan w:val="2"/>
            <w:tcBorders>
              <w:top w:val="single" w:sz="4" w:space="0" w:color="000000"/>
              <w:left w:val="single" w:sz="4" w:space="0" w:color="000000"/>
              <w:bottom w:val="single" w:sz="4" w:space="0" w:color="000000"/>
            </w:tcBorders>
            <w:shd w:val="clear" w:color="auto" w:fill="auto"/>
            <w:vAlign w:val="center"/>
          </w:tcPr>
          <w:p w:rsidR="005E515E" w:rsidRPr="002B7741" w:rsidRDefault="005E515E" w:rsidP="00802A7F">
            <w:pPr>
              <w:pStyle w:val="Style12"/>
              <w:widowControl/>
              <w:tabs>
                <w:tab w:val="left" w:pos="2736"/>
                <w:tab w:val="left" w:pos="3845"/>
              </w:tabs>
              <w:jc w:val="center"/>
            </w:pPr>
            <w:r w:rsidRPr="002B7741">
              <w:rPr>
                <w:rStyle w:val="FontStyle23"/>
                <w:sz w:val="24"/>
                <w:szCs w:val="24"/>
              </w:rPr>
              <w:t>наличие платы (государственной пошлины)</w:t>
            </w:r>
          </w:p>
        </w:tc>
        <w:tc>
          <w:tcPr>
            <w:tcW w:w="1545" w:type="dxa"/>
            <w:tcBorders>
              <w:top w:val="single" w:sz="4" w:space="0" w:color="000000"/>
              <w:left w:val="single" w:sz="4" w:space="0" w:color="000000"/>
              <w:bottom w:val="single" w:sz="4" w:space="0" w:color="000000"/>
            </w:tcBorders>
            <w:shd w:val="clear" w:color="auto" w:fill="auto"/>
            <w:vAlign w:val="center"/>
          </w:tcPr>
          <w:p w:rsidR="005E515E" w:rsidRPr="002B7741" w:rsidRDefault="005E515E" w:rsidP="00802A7F">
            <w:pPr>
              <w:pStyle w:val="Style12"/>
              <w:widowControl/>
              <w:tabs>
                <w:tab w:val="left" w:pos="2736"/>
                <w:tab w:val="left" w:pos="3845"/>
              </w:tabs>
              <w:jc w:val="center"/>
            </w:pPr>
            <w:r w:rsidRPr="002B7741">
              <w:rPr>
                <w:rStyle w:val="FontStyle23"/>
                <w:sz w:val="24"/>
                <w:szCs w:val="24"/>
              </w:rPr>
              <w:t>реквизиты нормативного правового акта, являющегося основанием для взимания платы (государственной пошлины)</w:t>
            </w:r>
          </w:p>
        </w:tc>
        <w:tc>
          <w:tcPr>
            <w:tcW w:w="1695" w:type="dxa"/>
            <w:gridSpan w:val="2"/>
            <w:tcBorders>
              <w:top w:val="single" w:sz="4" w:space="0" w:color="000000"/>
              <w:left w:val="single" w:sz="4" w:space="0" w:color="000000"/>
              <w:bottom w:val="single" w:sz="4" w:space="0" w:color="000000"/>
            </w:tcBorders>
            <w:shd w:val="clear" w:color="auto" w:fill="auto"/>
            <w:vAlign w:val="center"/>
          </w:tcPr>
          <w:p w:rsidR="005E515E" w:rsidRPr="002B7741" w:rsidRDefault="005E515E" w:rsidP="00802A7F">
            <w:pPr>
              <w:pStyle w:val="Style12"/>
              <w:widowControl/>
              <w:tabs>
                <w:tab w:val="left" w:pos="2736"/>
                <w:tab w:val="left" w:pos="3845"/>
              </w:tabs>
              <w:jc w:val="center"/>
            </w:pPr>
            <w:r w:rsidRPr="002B7741">
              <w:rPr>
                <w:rStyle w:val="FontStyle23"/>
                <w:sz w:val="24"/>
                <w:szCs w:val="24"/>
              </w:rPr>
              <w:t>КБК для взимания платы (государственной пошлины), в том числе через МФЦ</w:t>
            </w:r>
          </w:p>
        </w:tc>
        <w:tc>
          <w:tcPr>
            <w:tcW w:w="1440" w:type="dxa"/>
            <w:vMerge/>
            <w:tcBorders>
              <w:top w:val="single" w:sz="4" w:space="0" w:color="000000"/>
              <w:left w:val="single" w:sz="4" w:space="0" w:color="000000"/>
              <w:bottom w:val="single" w:sz="4" w:space="0" w:color="000000"/>
            </w:tcBorders>
            <w:shd w:val="clear" w:color="auto" w:fill="auto"/>
            <w:vAlign w:val="center"/>
          </w:tcPr>
          <w:p w:rsidR="005E515E" w:rsidRPr="002B7741" w:rsidRDefault="005E515E" w:rsidP="00802A7F">
            <w:pPr>
              <w:pStyle w:val="Style12"/>
              <w:widowControl/>
              <w:tabs>
                <w:tab w:val="left" w:pos="2736"/>
                <w:tab w:val="left" w:pos="3845"/>
              </w:tabs>
              <w:snapToGrid w:val="0"/>
              <w:jc w:val="center"/>
            </w:pPr>
          </w:p>
        </w:tc>
        <w:tc>
          <w:tcPr>
            <w:tcW w:w="1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515E" w:rsidRPr="002B7741" w:rsidRDefault="005E515E" w:rsidP="00802A7F">
            <w:pPr>
              <w:pStyle w:val="Style12"/>
              <w:widowControl/>
              <w:tabs>
                <w:tab w:val="left" w:pos="2736"/>
                <w:tab w:val="left" w:pos="3845"/>
              </w:tabs>
              <w:snapToGrid w:val="0"/>
              <w:jc w:val="center"/>
            </w:pPr>
          </w:p>
        </w:tc>
      </w:tr>
      <w:tr w:rsidR="005E515E" w:rsidRPr="002B7741" w:rsidTr="00AD140B">
        <w:tc>
          <w:tcPr>
            <w:tcW w:w="1546" w:type="dxa"/>
            <w:tcBorders>
              <w:top w:val="single" w:sz="4" w:space="0" w:color="000000"/>
              <w:left w:val="single" w:sz="4" w:space="0" w:color="000000"/>
              <w:bottom w:val="single" w:sz="4" w:space="0" w:color="000000"/>
            </w:tcBorders>
            <w:shd w:val="clear" w:color="auto" w:fill="auto"/>
            <w:vAlign w:val="center"/>
          </w:tcPr>
          <w:p w:rsidR="005E515E" w:rsidRPr="002B7741" w:rsidRDefault="005E515E" w:rsidP="00802A7F">
            <w:pPr>
              <w:pStyle w:val="Style11"/>
              <w:widowControl/>
              <w:spacing w:line="240" w:lineRule="auto"/>
            </w:pPr>
            <w:r w:rsidRPr="002B7741">
              <w:rPr>
                <w:rStyle w:val="FontStyle23"/>
                <w:sz w:val="24"/>
                <w:szCs w:val="24"/>
              </w:rPr>
              <w:t>1</w:t>
            </w:r>
          </w:p>
        </w:tc>
        <w:tc>
          <w:tcPr>
            <w:tcW w:w="1701" w:type="dxa"/>
            <w:tcBorders>
              <w:top w:val="single" w:sz="4" w:space="0" w:color="000000"/>
              <w:left w:val="single" w:sz="4" w:space="0" w:color="000000"/>
              <w:bottom w:val="single" w:sz="4" w:space="0" w:color="000000"/>
            </w:tcBorders>
            <w:shd w:val="clear" w:color="auto" w:fill="auto"/>
            <w:vAlign w:val="center"/>
          </w:tcPr>
          <w:p w:rsidR="005E515E" w:rsidRPr="002B7741" w:rsidRDefault="005E515E" w:rsidP="00802A7F">
            <w:pPr>
              <w:pStyle w:val="Style11"/>
              <w:widowControl/>
              <w:spacing w:line="240" w:lineRule="auto"/>
            </w:pPr>
            <w:r w:rsidRPr="002B7741">
              <w:rPr>
                <w:rStyle w:val="FontStyle23"/>
                <w:sz w:val="24"/>
                <w:szCs w:val="24"/>
              </w:rPr>
              <w:t>2</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5E515E" w:rsidRPr="002B7741" w:rsidRDefault="005E515E" w:rsidP="00802A7F">
            <w:pPr>
              <w:pStyle w:val="Style11"/>
              <w:widowControl/>
              <w:spacing w:line="240" w:lineRule="auto"/>
            </w:pPr>
            <w:r w:rsidRPr="002B7741">
              <w:rPr>
                <w:rStyle w:val="FontStyle23"/>
                <w:sz w:val="24"/>
                <w:szCs w:val="24"/>
              </w:rPr>
              <w:t>3</w:t>
            </w:r>
          </w:p>
        </w:tc>
        <w:tc>
          <w:tcPr>
            <w:tcW w:w="3402" w:type="dxa"/>
            <w:gridSpan w:val="2"/>
            <w:tcBorders>
              <w:top w:val="single" w:sz="4" w:space="0" w:color="000000"/>
              <w:left w:val="single" w:sz="4" w:space="0" w:color="000000"/>
              <w:bottom w:val="single" w:sz="4" w:space="0" w:color="000000"/>
            </w:tcBorders>
            <w:shd w:val="clear" w:color="auto" w:fill="auto"/>
            <w:vAlign w:val="center"/>
          </w:tcPr>
          <w:p w:rsidR="005E515E" w:rsidRPr="002B7741" w:rsidRDefault="005E515E" w:rsidP="00802A7F">
            <w:pPr>
              <w:pStyle w:val="Style11"/>
              <w:widowControl/>
              <w:spacing w:line="240" w:lineRule="auto"/>
            </w:pPr>
            <w:r w:rsidRPr="002B7741">
              <w:rPr>
                <w:rStyle w:val="FontStyle23"/>
                <w:sz w:val="24"/>
                <w:szCs w:val="24"/>
              </w:rPr>
              <w:t>4</w:t>
            </w:r>
          </w:p>
        </w:tc>
        <w:tc>
          <w:tcPr>
            <w:tcW w:w="5386" w:type="dxa"/>
            <w:tcBorders>
              <w:top w:val="single" w:sz="4" w:space="0" w:color="000000"/>
              <w:left w:val="single" w:sz="4" w:space="0" w:color="000000"/>
              <w:bottom w:val="single" w:sz="4" w:space="0" w:color="000000"/>
            </w:tcBorders>
            <w:shd w:val="clear" w:color="auto" w:fill="auto"/>
            <w:vAlign w:val="center"/>
          </w:tcPr>
          <w:p w:rsidR="005E515E" w:rsidRPr="002B7741" w:rsidRDefault="005E515E" w:rsidP="00802A7F">
            <w:pPr>
              <w:pStyle w:val="Style11"/>
              <w:widowControl/>
              <w:spacing w:line="240" w:lineRule="auto"/>
            </w:pPr>
            <w:r w:rsidRPr="002B7741">
              <w:rPr>
                <w:rStyle w:val="FontStyle23"/>
                <w:sz w:val="24"/>
                <w:szCs w:val="24"/>
              </w:rPr>
              <w:t>5</w:t>
            </w:r>
          </w:p>
        </w:tc>
        <w:tc>
          <w:tcPr>
            <w:tcW w:w="993" w:type="dxa"/>
            <w:tcBorders>
              <w:top w:val="single" w:sz="4" w:space="0" w:color="000000"/>
              <w:left w:val="single" w:sz="4" w:space="0" w:color="000000"/>
              <w:bottom w:val="single" w:sz="4" w:space="0" w:color="000000"/>
            </w:tcBorders>
            <w:shd w:val="clear" w:color="auto" w:fill="auto"/>
            <w:vAlign w:val="center"/>
          </w:tcPr>
          <w:p w:rsidR="005E515E" w:rsidRPr="002B7741" w:rsidRDefault="005E515E" w:rsidP="00802A7F">
            <w:pPr>
              <w:pStyle w:val="Style11"/>
              <w:widowControl/>
              <w:spacing w:line="240" w:lineRule="auto"/>
            </w:pPr>
            <w:r w:rsidRPr="002B7741">
              <w:rPr>
                <w:rStyle w:val="FontStyle23"/>
                <w:sz w:val="24"/>
                <w:szCs w:val="24"/>
              </w:rPr>
              <w:t>6</w:t>
            </w:r>
          </w:p>
        </w:tc>
        <w:tc>
          <w:tcPr>
            <w:tcW w:w="1039" w:type="dxa"/>
            <w:gridSpan w:val="2"/>
            <w:tcBorders>
              <w:top w:val="single" w:sz="4" w:space="0" w:color="000000"/>
              <w:left w:val="single" w:sz="4" w:space="0" w:color="000000"/>
              <w:bottom w:val="single" w:sz="4" w:space="0" w:color="000000"/>
            </w:tcBorders>
            <w:shd w:val="clear" w:color="auto" w:fill="auto"/>
            <w:vAlign w:val="center"/>
          </w:tcPr>
          <w:p w:rsidR="005E515E" w:rsidRPr="002B7741" w:rsidRDefault="005E515E" w:rsidP="00802A7F">
            <w:pPr>
              <w:pStyle w:val="Style11"/>
              <w:widowControl/>
              <w:spacing w:line="240" w:lineRule="auto"/>
            </w:pPr>
            <w:r w:rsidRPr="002B7741">
              <w:rPr>
                <w:rStyle w:val="FontStyle23"/>
                <w:sz w:val="24"/>
                <w:szCs w:val="24"/>
              </w:rPr>
              <w:t>7</w:t>
            </w:r>
          </w:p>
        </w:tc>
        <w:tc>
          <w:tcPr>
            <w:tcW w:w="1545" w:type="dxa"/>
            <w:tcBorders>
              <w:top w:val="single" w:sz="4" w:space="0" w:color="000000"/>
              <w:left w:val="single" w:sz="4" w:space="0" w:color="000000"/>
              <w:bottom w:val="single" w:sz="4" w:space="0" w:color="000000"/>
            </w:tcBorders>
            <w:shd w:val="clear" w:color="auto" w:fill="auto"/>
            <w:vAlign w:val="center"/>
          </w:tcPr>
          <w:p w:rsidR="005E515E" w:rsidRPr="002B7741" w:rsidRDefault="005E515E" w:rsidP="00802A7F">
            <w:pPr>
              <w:pStyle w:val="Style11"/>
              <w:widowControl/>
              <w:spacing w:line="240" w:lineRule="auto"/>
            </w:pPr>
            <w:r w:rsidRPr="002B7741">
              <w:rPr>
                <w:rStyle w:val="FontStyle23"/>
                <w:sz w:val="24"/>
                <w:szCs w:val="24"/>
              </w:rPr>
              <w:t>8</w:t>
            </w:r>
          </w:p>
        </w:tc>
        <w:tc>
          <w:tcPr>
            <w:tcW w:w="1695" w:type="dxa"/>
            <w:gridSpan w:val="2"/>
            <w:tcBorders>
              <w:top w:val="single" w:sz="4" w:space="0" w:color="000000"/>
              <w:left w:val="single" w:sz="4" w:space="0" w:color="000000"/>
              <w:bottom w:val="single" w:sz="4" w:space="0" w:color="000000"/>
            </w:tcBorders>
            <w:shd w:val="clear" w:color="auto" w:fill="auto"/>
            <w:vAlign w:val="center"/>
          </w:tcPr>
          <w:p w:rsidR="005E515E" w:rsidRPr="002B7741" w:rsidRDefault="005E515E" w:rsidP="00802A7F">
            <w:pPr>
              <w:pStyle w:val="Style11"/>
              <w:widowControl/>
              <w:spacing w:line="240" w:lineRule="auto"/>
            </w:pPr>
            <w:r w:rsidRPr="002B7741">
              <w:rPr>
                <w:rStyle w:val="FontStyle23"/>
                <w:sz w:val="24"/>
                <w:szCs w:val="24"/>
              </w:rPr>
              <w:t>9</w:t>
            </w:r>
          </w:p>
        </w:tc>
        <w:tc>
          <w:tcPr>
            <w:tcW w:w="1440" w:type="dxa"/>
            <w:tcBorders>
              <w:top w:val="single" w:sz="4" w:space="0" w:color="000000"/>
              <w:left w:val="single" w:sz="4" w:space="0" w:color="000000"/>
              <w:bottom w:val="single" w:sz="4" w:space="0" w:color="000000"/>
            </w:tcBorders>
            <w:shd w:val="clear" w:color="auto" w:fill="auto"/>
            <w:vAlign w:val="center"/>
          </w:tcPr>
          <w:p w:rsidR="005E515E" w:rsidRPr="002B7741" w:rsidRDefault="005E515E" w:rsidP="00802A7F">
            <w:pPr>
              <w:pStyle w:val="Style11"/>
              <w:widowControl/>
              <w:spacing w:line="240" w:lineRule="auto"/>
            </w:pPr>
            <w:r w:rsidRPr="002B7741">
              <w:rPr>
                <w:rStyle w:val="FontStyle23"/>
                <w:sz w:val="24"/>
                <w:szCs w:val="24"/>
              </w:rPr>
              <w:t>10</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515E" w:rsidRPr="002B7741" w:rsidRDefault="005E515E" w:rsidP="00802A7F">
            <w:pPr>
              <w:pStyle w:val="Style11"/>
              <w:widowControl/>
              <w:spacing w:line="240" w:lineRule="auto"/>
            </w:pPr>
            <w:r w:rsidRPr="002B7741">
              <w:rPr>
                <w:rStyle w:val="FontStyle23"/>
                <w:sz w:val="24"/>
                <w:szCs w:val="24"/>
              </w:rPr>
              <w:t>11</w:t>
            </w:r>
          </w:p>
        </w:tc>
      </w:tr>
      <w:tr w:rsidR="005E515E" w:rsidRPr="002B7741">
        <w:tc>
          <w:tcPr>
            <w:tcW w:w="21928"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5E515E" w:rsidRPr="002B7741" w:rsidRDefault="00AC132B" w:rsidP="0031588E">
            <w:pPr>
              <w:pStyle w:val="Style2"/>
              <w:widowControl/>
              <w:spacing w:line="240" w:lineRule="auto"/>
              <w:rPr>
                <w:b/>
              </w:rPr>
            </w:pPr>
            <w:r w:rsidRPr="002B7741">
              <w:rPr>
                <w:b/>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w:t>
            </w:r>
          </w:p>
        </w:tc>
      </w:tr>
      <w:tr w:rsidR="006054C9" w:rsidRPr="002B7741" w:rsidTr="00AD140B">
        <w:trPr>
          <w:trHeight w:val="5046"/>
        </w:trPr>
        <w:tc>
          <w:tcPr>
            <w:tcW w:w="3247" w:type="dxa"/>
            <w:gridSpan w:val="2"/>
            <w:tcBorders>
              <w:top w:val="single" w:sz="4" w:space="0" w:color="000000"/>
              <w:left w:val="single" w:sz="4" w:space="0" w:color="000000"/>
              <w:bottom w:val="single" w:sz="4" w:space="0" w:color="000000"/>
            </w:tcBorders>
            <w:shd w:val="clear" w:color="auto" w:fill="auto"/>
            <w:vAlign w:val="center"/>
          </w:tcPr>
          <w:p w:rsidR="006054C9" w:rsidRPr="002B7741" w:rsidRDefault="00AD140B" w:rsidP="00AD140B">
            <w:pPr>
              <w:widowControl/>
              <w:jc w:val="center"/>
            </w:pPr>
            <w:r w:rsidRPr="002B7741">
              <w:t>Не более 64 дней</w:t>
            </w:r>
          </w:p>
          <w:p w:rsidR="006054C9" w:rsidRPr="002B7741" w:rsidRDefault="006054C9" w:rsidP="00802A7F">
            <w:pPr>
              <w:widowControl/>
              <w:jc w:val="both"/>
            </w:pP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6054C9" w:rsidRPr="002B7741" w:rsidRDefault="006054C9" w:rsidP="006054C9">
            <w:pPr>
              <w:pStyle w:val="Style12"/>
              <w:widowControl/>
              <w:tabs>
                <w:tab w:val="left" w:pos="2736"/>
                <w:tab w:val="left" w:pos="3845"/>
              </w:tabs>
              <w:jc w:val="center"/>
            </w:pPr>
            <w:r w:rsidRPr="002B7741">
              <w:rPr>
                <w:rStyle w:val="FontStyle23"/>
                <w:sz w:val="24"/>
                <w:szCs w:val="24"/>
              </w:rPr>
              <w:t>Нет</w:t>
            </w:r>
          </w:p>
        </w:tc>
        <w:tc>
          <w:tcPr>
            <w:tcW w:w="3402" w:type="dxa"/>
            <w:gridSpan w:val="2"/>
            <w:tcBorders>
              <w:top w:val="single" w:sz="4" w:space="0" w:color="000000"/>
              <w:left w:val="single" w:sz="4" w:space="0" w:color="000000"/>
              <w:bottom w:val="single" w:sz="4" w:space="0" w:color="000000"/>
            </w:tcBorders>
            <w:shd w:val="clear" w:color="auto" w:fill="auto"/>
            <w:vAlign w:val="center"/>
          </w:tcPr>
          <w:p w:rsidR="006054C9" w:rsidRPr="002B7741" w:rsidRDefault="00423A8C" w:rsidP="00802A7F">
            <w:pPr>
              <w:suppressAutoHyphens w:val="0"/>
              <w:jc w:val="both"/>
              <w:rPr>
                <w:color w:val="000000"/>
                <w:highlight w:val="yellow"/>
              </w:rPr>
            </w:pPr>
            <w:r w:rsidRPr="002B7741">
              <w:t>Исчерпывающий перечень ос</w:t>
            </w:r>
            <w:r w:rsidR="008A1484" w:rsidRPr="002B7741">
              <w:t xml:space="preserve">нований для </w:t>
            </w:r>
            <w:r w:rsidRPr="002B7741">
              <w:t xml:space="preserve">отказа в предоставлении муниципальной услуги изложен в главе 13 II раздела административного регламента </w:t>
            </w:r>
          </w:p>
          <w:p w:rsidR="006054C9" w:rsidRPr="002B7741" w:rsidRDefault="006054C9" w:rsidP="00802A7F">
            <w:pPr>
              <w:pStyle w:val="ConsPlusNormal0"/>
              <w:jc w:val="both"/>
              <w:rPr>
                <w:rFonts w:ascii="Times New Roman" w:hAnsi="Times New Roman" w:cs="Times New Roman"/>
                <w:color w:val="000000"/>
                <w:sz w:val="24"/>
                <w:szCs w:val="24"/>
                <w:highlight w:val="yellow"/>
              </w:rPr>
            </w:pPr>
          </w:p>
          <w:p w:rsidR="006054C9" w:rsidRPr="002B7741" w:rsidRDefault="006054C9" w:rsidP="00802A7F">
            <w:pPr>
              <w:widowControl/>
              <w:jc w:val="both"/>
              <w:rPr>
                <w:highlight w:val="yellow"/>
              </w:rPr>
            </w:pPr>
          </w:p>
        </w:tc>
        <w:tc>
          <w:tcPr>
            <w:tcW w:w="5386" w:type="dxa"/>
            <w:tcBorders>
              <w:top w:val="single" w:sz="4" w:space="0" w:color="000000"/>
              <w:left w:val="single" w:sz="4" w:space="0" w:color="000000"/>
              <w:bottom w:val="single" w:sz="4" w:space="0" w:color="000000"/>
            </w:tcBorders>
            <w:shd w:val="clear" w:color="auto" w:fill="auto"/>
            <w:vAlign w:val="center"/>
          </w:tcPr>
          <w:p w:rsidR="006054C9" w:rsidRPr="002B7741" w:rsidRDefault="006054C9" w:rsidP="008C350D">
            <w:pPr>
              <w:pStyle w:val="Style12"/>
              <w:widowControl/>
              <w:tabs>
                <w:tab w:val="left" w:pos="2736"/>
                <w:tab w:val="left" w:pos="3845"/>
              </w:tabs>
              <w:jc w:val="both"/>
            </w:pPr>
            <w:r w:rsidRPr="002B7741">
              <w:rPr>
                <w:rStyle w:val="11"/>
                <w:rFonts w:eastAsia="Arial"/>
                <w:color w:val="000000"/>
              </w:rPr>
              <w:t xml:space="preserve">Администрация принимает решение о приостановлении предоставления муниципальной услуги в случае </w:t>
            </w:r>
            <w:r w:rsidRPr="002B7741">
              <w:rPr>
                <w:rStyle w:val="11"/>
                <w:rFonts w:eastAsia="ArialMT"/>
                <w:color w:val="000000"/>
              </w:rPr>
              <w:t xml:space="preserve">если на дату поступления заявления о предварительном согласовании </w:t>
            </w:r>
            <w:r w:rsidRPr="002B7741">
              <w:rPr>
                <w:rFonts w:eastAsia="ArialMT"/>
              </w:rPr>
              <w:t>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на срок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tc>
        <w:tc>
          <w:tcPr>
            <w:tcW w:w="993" w:type="dxa"/>
            <w:tcBorders>
              <w:top w:val="single" w:sz="4" w:space="0" w:color="000000"/>
              <w:left w:val="single" w:sz="4" w:space="0" w:color="000000"/>
              <w:bottom w:val="single" w:sz="4" w:space="0" w:color="000000"/>
            </w:tcBorders>
            <w:shd w:val="clear" w:color="auto" w:fill="auto"/>
            <w:vAlign w:val="center"/>
          </w:tcPr>
          <w:p w:rsidR="006054C9" w:rsidRPr="002B7741" w:rsidRDefault="006054C9" w:rsidP="00802A7F">
            <w:pPr>
              <w:pStyle w:val="Style12"/>
              <w:widowControl/>
              <w:tabs>
                <w:tab w:val="left" w:pos="2736"/>
                <w:tab w:val="left" w:pos="3845"/>
              </w:tabs>
              <w:jc w:val="center"/>
            </w:pPr>
            <w:r w:rsidRPr="002B7741">
              <w:rPr>
                <w:rStyle w:val="FontStyle23"/>
                <w:sz w:val="24"/>
                <w:szCs w:val="24"/>
              </w:rPr>
              <w:t>нет</w:t>
            </w:r>
          </w:p>
        </w:tc>
        <w:tc>
          <w:tcPr>
            <w:tcW w:w="964" w:type="dxa"/>
            <w:tcBorders>
              <w:top w:val="single" w:sz="4" w:space="0" w:color="000000"/>
              <w:left w:val="single" w:sz="4" w:space="0" w:color="000000"/>
              <w:bottom w:val="single" w:sz="4" w:space="0" w:color="000000"/>
            </w:tcBorders>
            <w:shd w:val="clear" w:color="auto" w:fill="auto"/>
            <w:vAlign w:val="center"/>
          </w:tcPr>
          <w:p w:rsidR="006054C9" w:rsidRPr="002B7741" w:rsidRDefault="006054C9" w:rsidP="00802A7F">
            <w:pPr>
              <w:pStyle w:val="Style12"/>
              <w:widowControl/>
              <w:tabs>
                <w:tab w:val="left" w:pos="2736"/>
                <w:tab w:val="left" w:pos="3845"/>
              </w:tabs>
              <w:jc w:val="center"/>
            </w:pPr>
            <w:r w:rsidRPr="002B7741">
              <w:rPr>
                <w:rStyle w:val="FontStyle23"/>
                <w:sz w:val="24"/>
                <w:szCs w:val="24"/>
              </w:rPr>
              <w:t>нет</w:t>
            </w:r>
          </w:p>
        </w:tc>
        <w:tc>
          <w:tcPr>
            <w:tcW w:w="1695" w:type="dxa"/>
            <w:gridSpan w:val="3"/>
            <w:tcBorders>
              <w:top w:val="single" w:sz="4" w:space="0" w:color="000000"/>
              <w:left w:val="single" w:sz="4" w:space="0" w:color="000000"/>
              <w:bottom w:val="single" w:sz="4" w:space="0" w:color="000000"/>
            </w:tcBorders>
            <w:shd w:val="clear" w:color="auto" w:fill="auto"/>
            <w:vAlign w:val="center"/>
          </w:tcPr>
          <w:p w:rsidR="006054C9" w:rsidRPr="002B7741" w:rsidRDefault="006054C9" w:rsidP="00802A7F">
            <w:pPr>
              <w:pStyle w:val="Style12"/>
              <w:widowControl/>
              <w:tabs>
                <w:tab w:val="left" w:pos="2736"/>
                <w:tab w:val="left" w:pos="3845"/>
              </w:tabs>
              <w:jc w:val="center"/>
            </w:pPr>
            <w:r w:rsidRPr="002B7741">
              <w:rPr>
                <w:rStyle w:val="FontStyle23"/>
                <w:sz w:val="24"/>
                <w:szCs w:val="24"/>
              </w:rPr>
              <w:t>-</w:t>
            </w:r>
          </w:p>
        </w:tc>
        <w:tc>
          <w:tcPr>
            <w:tcW w:w="1620" w:type="dxa"/>
            <w:tcBorders>
              <w:top w:val="single" w:sz="4" w:space="0" w:color="000000"/>
              <w:left w:val="single" w:sz="4" w:space="0" w:color="000000"/>
              <w:bottom w:val="single" w:sz="4" w:space="0" w:color="000000"/>
            </w:tcBorders>
            <w:shd w:val="clear" w:color="auto" w:fill="auto"/>
            <w:vAlign w:val="center"/>
          </w:tcPr>
          <w:p w:rsidR="006054C9" w:rsidRPr="002B7741" w:rsidRDefault="006054C9" w:rsidP="00802A7F">
            <w:pPr>
              <w:pStyle w:val="Style12"/>
              <w:widowControl/>
              <w:tabs>
                <w:tab w:val="left" w:pos="2736"/>
                <w:tab w:val="left" w:pos="3845"/>
              </w:tabs>
              <w:jc w:val="center"/>
            </w:pPr>
            <w:r w:rsidRPr="002B7741">
              <w:rPr>
                <w:rStyle w:val="FontStyle23"/>
                <w:sz w:val="24"/>
                <w:szCs w:val="24"/>
              </w:rPr>
              <w:t>-</w:t>
            </w:r>
          </w:p>
        </w:tc>
        <w:tc>
          <w:tcPr>
            <w:tcW w:w="1440" w:type="dxa"/>
            <w:tcBorders>
              <w:top w:val="single" w:sz="4" w:space="0" w:color="000000"/>
              <w:left w:val="single" w:sz="4" w:space="0" w:color="000000"/>
              <w:bottom w:val="single" w:sz="4" w:space="0" w:color="000000"/>
            </w:tcBorders>
            <w:shd w:val="clear" w:color="auto" w:fill="auto"/>
            <w:vAlign w:val="center"/>
          </w:tcPr>
          <w:p w:rsidR="006054C9" w:rsidRPr="002B7741" w:rsidRDefault="006054C9" w:rsidP="00802A7F">
            <w:pPr>
              <w:widowControl/>
              <w:autoSpaceDE/>
              <w:jc w:val="center"/>
            </w:pPr>
            <w:r w:rsidRPr="002B7741">
              <w:t>Лично в органе,</w:t>
            </w:r>
          </w:p>
          <w:p w:rsidR="006054C9" w:rsidRPr="002B7741" w:rsidRDefault="006054C9" w:rsidP="00802A7F">
            <w:pPr>
              <w:pStyle w:val="Style12"/>
              <w:widowControl/>
              <w:tabs>
                <w:tab w:val="left" w:pos="2736"/>
                <w:tab w:val="left" w:pos="3845"/>
              </w:tabs>
              <w:jc w:val="center"/>
            </w:pPr>
            <w:r w:rsidRPr="002B7741">
              <w:t>в МФЦ, через Единый портал</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A8C" w:rsidRPr="002B7741" w:rsidRDefault="00423A8C" w:rsidP="00423A8C">
            <w:pPr>
              <w:widowControl/>
              <w:autoSpaceDE/>
              <w:jc w:val="center"/>
            </w:pPr>
            <w:r w:rsidRPr="002B7741">
              <w:t>Лично в органе,</w:t>
            </w:r>
          </w:p>
          <w:p w:rsidR="006054C9" w:rsidRPr="002B7741" w:rsidRDefault="00423A8C" w:rsidP="00423A8C">
            <w:pPr>
              <w:widowControl/>
              <w:autoSpaceDE/>
              <w:jc w:val="center"/>
            </w:pPr>
            <w:r w:rsidRPr="002B7741">
              <w:t>в МФЦ, через Единый портал</w:t>
            </w:r>
          </w:p>
        </w:tc>
      </w:tr>
      <w:tr w:rsidR="00AD140B" w:rsidRPr="002B7741" w:rsidTr="0031588E">
        <w:trPr>
          <w:trHeight w:val="850"/>
        </w:trPr>
        <w:tc>
          <w:tcPr>
            <w:tcW w:w="21928"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AD140B" w:rsidRPr="002B7741" w:rsidRDefault="00AD140B" w:rsidP="00423A8C">
            <w:pPr>
              <w:widowControl/>
              <w:autoSpaceDE/>
              <w:jc w:val="center"/>
              <w:rPr>
                <w:b/>
              </w:rPr>
            </w:pPr>
            <w:r w:rsidRPr="002B7741">
              <w:rPr>
                <w:b/>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ведения личного подсобного хозяйства в границах населенного пункта, садоводства</w:t>
            </w:r>
          </w:p>
        </w:tc>
      </w:tr>
      <w:tr w:rsidR="00AD140B" w:rsidRPr="002B7741" w:rsidTr="00423A8C">
        <w:trPr>
          <w:trHeight w:val="5046"/>
        </w:trPr>
        <w:tc>
          <w:tcPr>
            <w:tcW w:w="4664" w:type="dxa"/>
            <w:gridSpan w:val="3"/>
            <w:tcBorders>
              <w:top w:val="single" w:sz="4" w:space="0" w:color="000000"/>
              <w:left w:val="single" w:sz="4" w:space="0" w:color="000000"/>
              <w:bottom w:val="single" w:sz="4" w:space="0" w:color="000000"/>
            </w:tcBorders>
            <w:shd w:val="clear" w:color="auto" w:fill="auto"/>
            <w:vAlign w:val="center"/>
          </w:tcPr>
          <w:p w:rsidR="00AD140B" w:rsidRPr="002B7741" w:rsidRDefault="00AD140B" w:rsidP="00AD140B">
            <w:pPr>
              <w:widowControl/>
              <w:jc w:val="center"/>
            </w:pPr>
            <w:r w:rsidRPr="002B7741">
              <w:lastRenderedPageBreak/>
              <w:t>Не более 64 дней</w:t>
            </w:r>
          </w:p>
          <w:p w:rsidR="00AD140B" w:rsidRPr="002B7741" w:rsidRDefault="00AD140B" w:rsidP="00AD140B">
            <w:pPr>
              <w:widowControl/>
              <w:jc w:val="both"/>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AD140B" w:rsidRPr="002B7741" w:rsidRDefault="00AD140B" w:rsidP="00AD140B">
            <w:pPr>
              <w:pStyle w:val="Style12"/>
              <w:widowControl/>
              <w:tabs>
                <w:tab w:val="left" w:pos="2736"/>
                <w:tab w:val="left" w:pos="3845"/>
              </w:tabs>
              <w:jc w:val="center"/>
            </w:pPr>
            <w:r w:rsidRPr="002B7741">
              <w:rPr>
                <w:rStyle w:val="FontStyle23"/>
                <w:sz w:val="24"/>
                <w:szCs w:val="24"/>
              </w:rPr>
              <w:t>Нет</w:t>
            </w:r>
          </w:p>
        </w:tc>
        <w:tc>
          <w:tcPr>
            <w:tcW w:w="2552" w:type="dxa"/>
            <w:tcBorders>
              <w:top w:val="single" w:sz="4" w:space="0" w:color="000000"/>
              <w:left w:val="single" w:sz="4" w:space="0" w:color="000000"/>
              <w:bottom w:val="single" w:sz="4" w:space="0" w:color="000000"/>
            </w:tcBorders>
            <w:shd w:val="clear" w:color="auto" w:fill="auto"/>
            <w:vAlign w:val="center"/>
          </w:tcPr>
          <w:p w:rsidR="00AD140B" w:rsidRPr="002B7741" w:rsidRDefault="00AD140B" w:rsidP="00AD140B">
            <w:pPr>
              <w:suppressAutoHyphens w:val="0"/>
              <w:jc w:val="both"/>
              <w:rPr>
                <w:color w:val="000000"/>
                <w:highlight w:val="yellow"/>
              </w:rPr>
            </w:pPr>
            <w:r w:rsidRPr="002B7741">
              <w:t xml:space="preserve">Исчерпывающий перечень оснований для отказа в предоставлении муниципальной услуги изложен в главе 13 II раздела административного регламента </w:t>
            </w:r>
          </w:p>
          <w:p w:rsidR="00AD140B" w:rsidRPr="002B7741" w:rsidRDefault="00AD140B" w:rsidP="00AD140B">
            <w:pPr>
              <w:pStyle w:val="ConsPlusNormal0"/>
              <w:jc w:val="both"/>
              <w:rPr>
                <w:rFonts w:ascii="Times New Roman" w:hAnsi="Times New Roman" w:cs="Times New Roman"/>
                <w:color w:val="000000"/>
                <w:sz w:val="24"/>
                <w:szCs w:val="24"/>
                <w:highlight w:val="yellow"/>
              </w:rPr>
            </w:pPr>
          </w:p>
          <w:p w:rsidR="00AD140B" w:rsidRPr="002B7741" w:rsidRDefault="00AD140B" w:rsidP="00AD140B">
            <w:pPr>
              <w:widowControl/>
              <w:jc w:val="both"/>
              <w:rPr>
                <w:highlight w:val="yellow"/>
              </w:rPr>
            </w:pPr>
          </w:p>
        </w:tc>
        <w:tc>
          <w:tcPr>
            <w:tcW w:w="5386" w:type="dxa"/>
            <w:tcBorders>
              <w:top w:val="single" w:sz="4" w:space="0" w:color="000000"/>
              <w:left w:val="single" w:sz="4" w:space="0" w:color="000000"/>
              <w:bottom w:val="single" w:sz="4" w:space="0" w:color="000000"/>
            </w:tcBorders>
            <w:shd w:val="clear" w:color="auto" w:fill="auto"/>
            <w:vAlign w:val="center"/>
          </w:tcPr>
          <w:p w:rsidR="00AD140B" w:rsidRPr="002B7741" w:rsidRDefault="00AD140B" w:rsidP="00AD140B">
            <w:pPr>
              <w:pStyle w:val="Style12"/>
              <w:widowControl/>
              <w:tabs>
                <w:tab w:val="left" w:pos="2736"/>
                <w:tab w:val="left" w:pos="3845"/>
              </w:tabs>
              <w:jc w:val="both"/>
            </w:pPr>
            <w:r w:rsidRPr="002B7741">
              <w:rPr>
                <w:rStyle w:val="11"/>
                <w:rFonts w:eastAsia="Arial"/>
                <w:color w:val="000000"/>
              </w:rPr>
              <w:t xml:space="preserve">Администрация принимает решение о приостановлении предоставления муниципальной услуги в случае </w:t>
            </w:r>
            <w:r w:rsidRPr="002B7741">
              <w:rPr>
                <w:rStyle w:val="11"/>
                <w:rFonts w:eastAsia="ArialMT"/>
                <w:color w:val="000000"/>
              </w:rPr>
              <w:t xml:space="preserve">если на дату поступления заявления о предварительном согласовании </w:t>
            </w:r>
            <w:r w:rsidRPr="002B7741">
              <w:rPr>
                <w:rFonts w:eastAsia="ArialMT"/>
              </w:rPr>
              <w:t>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на срок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tc>
        <w:tc>
          <w:tcPr>
            <w:tcW w:w="993" w:type="dxa"/>
            <w:tcBorders>
              <w:top w:val="single" w:sz="4" w:space="0" w:color="000000"/>
              <w:left w:val="single" w:sz="4" w:space="0" w:color="000000"/>
              <w:bottom w:val="single" w:sz="4" w:space="0" w:color="000000"/>
            </w:tcBorders>
            <w:shd w:val="clear" w:color="auto" w:fill="auto"/>
            <w:vAlign w:val="center"/>
          </w:tcPr>
          <w:p w:rsidR="00AD140B" w:rsidRPr="002B7741" w:rsidRDefault="00AD140B" w:rsidP="00AD140B">
            <w:pPr>
              <w:pStyle w:val="Style12"/>
              <w:widowControl/>
              <w:tabs>
                <w:tab w:val="left" w:pos="2736"/>
                <w:tab w:val="left" w:pos="3845"/>
              </w:tabs>
              <w:jc w:val="center"/>
            </w:pPr>
            <w:r w:rsidRPr="002B7741">
              <w:rPr>
                <w:rStyle w:val="FontStyle23"/>
                <w:sz w:val="24"/>
                <w:szCs w:val="24"/>
              </w:rPr>
              <w:t>нет</w:t>
            </w:r>
          </w:p>
        </w:tc>
        <w:tc>
          <w:tcPr>
            <w:tcW w:w="964" w:type="dxa"/>
            <w:tcBorders>
              <w:top w:val="single" w:sz="4" w:space="0" w:color="000000"/>
              <w:left w:val="single" w:sz="4" w:space="0" w:color="000000"/>
              <w:bottom w:val="single" w:sz="4" w:space="0" w:color="000000"/>
            </w:tcBorders>
            <w:shd w:val="clear" w:color="auto" w:fill="auto"/>
            <w:vAlign w:val="center"/>
          </w:tcPr>
          <w:p w:rsidR="00AD140B" w:rsidRPr="002B7741" w:rsidRDefault="00AD140B" w:rsidP="00AD140B">
            <w:pPr>
              <w:pStyle w:val="Style12"/>
              <w:widowControl/>
              <w:tabs>
                <w:tab w:val="left" w:pos="2736"/>
                <w:tab w:val="left" w:pos="3845"/>
              </w:tabs>
              <w:jc w:val="center"/>
            </w:pPr>
            <w:r w:rsidRPr="002B7741">
              <w:rPr>
                <w:rStyle w:val="FontStyle23"/>
                <w:sz w:val="24"/>
                <w:szCs w:val="24"/>
              </w:rPr>
              <w:t>нет</w:t>
            </w:r>
          </w:p>
        </w:tc>
        <w:tc>
          <w:tcPr>
            <w:tcW w:w="1695" w:type="dxa"/>
            <w:gridSpan w:val="3"/>
            <w:tcBorders>
              <w:top w:val="single" w:sz="4" w:space="0" w:color="000000"/>
              <w:left w:val="single" w:sz="4" w:space="0" w:color="000000"/>
              <w:bottom w:val="single" w:sz="4" w:space="0" w:color="000000"/>
            </w:tcBorders>
            <w:shd w:val="clear" w:color="auto" w:fill="auto"/>
            <w:vAlign w:val="center"/>
          </w:tcPr>
          <w:p w:rsidR="00AD140B" w:rsidRPr="002B7741" w:rsidRDefault="00AD140B" w:rsidP="00AD140B">
            <w:pPr>
              <w:pStyle w:val="Style12"/>
              <w:widowControl/>
              <w:tabs>
                <w:tab w:val="left" w:pos="2736"/>
                <w:tab w:val="left" w:pos="3845"/>
              </w:tabs>
              <w:jc w:val="center"/>
            </w:pPr>
            <w:r w:rsidRPr="002B7741">
              <w:rPr>
                <w:rStyle w:val="FontStyle23"/>
                <w:sz w:val="24"/>
                <w:szCs w:val="24"/>
              </w:rPr>
              <w:t>-</w:t>
            </w:r>
          </w:p>
        </w:tc>
        <w:tc>
          <w:tcPr>
            <w:tcW w:w="1620" w:type="dxa"/>
            <w:tcBorders>
              <w:top w:val="single" w:sz="4" w:space="0" w:color="000000"/>
              <w:left w:val="single" w:sz="4" w:space="0" w:color="000000"/>
              <w:bottom w:val="single" w:sz="4" w:space="0" w:color="000000"/>
            </w:tcBorders>
            <w:shd w:val="clear" w:color="auto" w:fill="auto"/>
            <w:vAlign w:val="center"/>
          </w:tcPr>
          <w:p w:rsidR="00AD140B" w:rsidRPr="002B7741" w:rsidRDefault="00AD140B" w:rsidP="00AD140B">
            <w:pPr>
              <w:pStyle w:val="Style12"/>
              <w:widowControl/>
              <w:tabs>
                <w:tab w:val="left" w:pos="2736"/>
                <w:tab w:val="left" w:pos="3845"/>
              </w:tabs>
              <w:jc w:val="center"/>
            </w:pPr>
            <w:r w:rsidRPr="002B7741">
              <w:rPr>
                <w:rStyle w:val="FontStyle23"/>
                <w:sz w:val="24"/>
                <w:szCs w:val="24"/>
              </w:rPr>
              <w:t>-</w:t>
            </w:r>
          </w:p>
        </w:tc>
        <w:tc>
          <w:tcPr>
            <w:tcW w:w="1440" w:type="dxa"/>
            <w:tcBorders>
              <w:top w:val="single" w:sz="4" w:space="0" w:color="000000"/>
              <w:left w:val="single" w:sz="4" w:space="0" w:color="000000"/>
              <w:bottom w:val="single" w:sz="4" w:space="0" w:color="000000"/>
            </w:tcBorders>
            <w:shd w:val="clear" w:color="auto" w:fill="auto"/>
            <w:vAlign w:val="center"/>
          </w:tcPr>
          <w:p w:rsidR="00AD140B" w:rsidRPr="002B7741" w:rsidRDefault="00AD140B" w:rsidP="00AD140B">
            <w:pPr>
              <w:widowControl/>
              <w:autoSpaceDE/>
              <w:jc w:val="center"/>
            </w:pPr>
            <w:r w:rsidRPr="002B7741">
              <w:t>Лично в органе,</w:t>
            </w:r>
          </w:p>
          <w:p w:rsidR="00AD140B" w:rsidRPr="002B7741" w:rsidRDefault="00AD140B" w:rsidP="00AD140B">
            <w:pPr>
              <w:pStyle w:val="Style12"/>
              <w:widowControl/>
              <w:tabs>
                <w:tab w:val="left" w:pos="2736"/>
                <w:tab w:val="left" w:pos="3845"/>
              </w:tabs>
              <w:jc w:val="center"/>
            </w:pPr>
            <w:r w:rsidRPr="002B7741">
              <w:t>в МФЦ, через Единый портал</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40B" w:rsidRPr="002B7741" w:rsidRDefault="00AD140B" w:rsidP="00AD140B">
            <w:pPr>
              <w:widowControl/>
              <w:autoSpaceDE/>
              <w:jc w:val="center"/>
            </w:pPr>
            <w:r w:rsidRPr="002B7741">
              <w:t>Лично в органе,</w:t>
            </w:r>
          </w:p>
          <w:p w:rsidR="00AD140B" w:rsidRPr="002B7741" w:rsidRDefault="00AD140B" w:rsidP="00AD140B">
            <w:pPr>
              <w:widowControl/>
              <w:autoSpaceDE/>
              <w:jc w:val="center"/>
            </w:pPr>
            <w:r w:rsidRPr="002B7741">
              <w:t>в МФЦ, через Единый портал</w:t>
            </w:r>
          </w:p>
        </w:tc>
      </w:tr>
      <w:tr w:rsidR="0031588E" w:rsidRPr="002B7741" w:rsidTr="0031588E">
        <w:trPr>
          <w:trHeight w:val="871"/>
        </w:trPr>
        <w:tc>
          <w:tcPr>
            <w:tcW w:w="21928"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31588E" w:rsidRPr="002B7741" w:rsidRDefault="0031588E" w:rsidP="00AD140B">
            <w:pPr>
              <w:widowControl/>
              <w:autoSpaceDE/>
              <w:jc w:val="center"/>
              <w:rPr>
                <w:b/>
              </w:rPr>
            </w:pPr>
            <w:r w:rsidRPr="002B7741">
              <w:rPr>
                <w:b/>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и крестьянским (фермерским) хозяйствам для осуществления крестьянским (фермерским) хозяйством его деятельности.</w:t>
            </w:r>
          </w:p>
        </w:tc>
      </w:tr>
      <w:tr w:rsidR="00AD140B" w:rsidRPr="002B7741" w:rsidTr="00423A8C">
        <w:trPr>
          <w:trHeight w:val="5046"/>
        </w:trPr>
        <w:tc>
          <w:tcPr>
            <w:tcW w:w="4664" w:type="dxa"/>
            <w:gridSpan w:val="3"/>
            <w:tcBorders>
              <w:top w:val="single" w:sz="4" w:space="0" w:color="000000"/>
              <w:left w:val="single" w:sz="4" w:space="0" w:color="000000"/>
              <w:bottom w:val="single" w:sz="4" w:space="0" w:color="000000"/>
            </w:tcBorders>
            <w:shd w:val="clear" w:color="auto" w:fill="auto"/>
            <w:vAlign w:val="center"/>
          </w:tcPr>
          <w:p w:rsidR="00AD140B" w:rsidRPr="002B7741" w:rsidRDefault="00AD140B" w:rsidP="00AD140B">
            <w:pPr>
              <w:widowControl/>
              <w:jc w:val="center"/>
            </w:pPr>
            <w:r w:rsidRPr="002B7741">
              <w:t>Не более 64 дней</w:t>
            </w:r>
          </w:p>
          <w:p w:rsidR="00AD140B" w:rsidRPr="002B7741" w:rsidRDefault="00AD140B" w:rsidP="00AD140B">
            <w:pPr>
              <w:widowControl/>
              <w:jc w:val="both"/>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AD140B" w:rsidRPr="002B7741" w:rsidRDefault="00AD140B" w:rsidP="00AD140B">
            <w:pPr>
              <w:pStyle w:val="Style12"/>
              <w:widowControl/>
              <w:tabs>
                <w:tab w:val="left" w:pos="2736"/>
                <w:tab w:val="left" w:pos="3845"/>
              </w:tabs>
              <w:jc w:val="center"/>
            </w:pPr>
            <w:r w:rsidRPr="002B7741">
              <w:rPr>
                <w:rStyle w:val="FontStyle23"/>
                <w:sz w:val="24"/>
                <w:szCs w:val="24"/>
              </w:rPr>
              <w:t>Нет</w:t>
            </w:r>
          </w:p>
        </w:tc>
        <w:tc>
          <w:tcPr>
            <w:tcW w:w="2552" w:type="dxa"/>
            <w:tcBorders>
              <w:top w:val="single" w:sz="4" w:space="0" w:color="000000"/>
              <w:left w:val="single" w:sz="4" w:space="0" w:color="000000"/>
              <w:bottom w:val="single" w:sz="4" w:space="0" w:color="000000"/>
            </w:tcBorders>
            <w:shd w:val="clear" w:color="auto" w:fill="auto"/>
            <w:vAlign w:val="center"/>
          </w:tcPr>
          <w:p w:rsidR="00AD140B" w:rsidRPr="002B7741" w:rsidRDefault="00AD140B" w:rsidP="00AD140B">
            <w:pPr>
              <w:suppressAutoHyphens w:val="0"/>
              <w:jc w:val="both"/>
              <w:rPr>
                <w:color w:val="000000"/>
                <w:highlight w:val="yellow"/>
              </w:rPr>
            </w:pPr>
            <w:r w:rsidRPr="002B7741">
              <w:t xml:space="preserve">Исчерпывающий перечень оснований для отказа в предоставлении муниципальной услуги изложен в главе 13 II раздела административного регламента </w:t>
            </w:r>
          </w:p>
          <w:p w:rsidR="00AD140B" w:rsidRPr="002B7741" w:rsidRDefault="00AD140B" w:rsidP="00AD140B">
            <w:pPr>
              <w:pStyle w:val="ConsPlusNormal0"/>
              <w:jc w:val="both"/>
              <w:rPr>
                <w:rFonts w:ascii="Times New Roman" w:hAnsi="Times New Roman" w:cs="Times New Roman"/>
                <w:color w:val="000000"/>
                <w:sz w:val="24"/>
                <w:szCs w:val="24"/>
                <w:highlight w:val="yellow"/>
              </w:rPr>
            </w:pPr>
          </w:p>
          <w:p w:rsidR="00AD140B" w:rsidRPr="002B7741" w:rsidRDefault="00AD140B" w:rsidP="00AD140B">
            <w:pPr>
              <w:widowControl/>
              <w:jc w:val="both"/>
              <w:rPr>
                <w:highlight w:val="yellow"/>
              </w:rPr>
            </w:pPr>
          </w:p>
        </w:tc>
        <w:tc>
          <w:tcPr>
            <w:tcW w:w="5386" w:type="dxa"/>
            <w:tcBorders>
              <w:top w:val="single" w:sz="4" w:space="0" w:color="000000"/>
              <w:left w:val="single" w:sz="4" w:space="0" w:color="000000"/>
              <w:bottom w:val="single" w:sz="4" w:space="0" w:color="000000"/>
            </w:tcBorders>
            <w:shd w:val="clear" w:color="auto" w:fill="auto"/>
            <w:vAlign w:val="center"/>
          </w:tcPr>
          <w:p w:rsidR="00AD140B" w:rsidRPr="002B7741" w:rsidRDefault="00AD140B" w:rsidP="00AD140B">
            <w:pPr>
              <w:pStyle w:val="Style12"/>
              <w:widowControl/>
              <w:tabs>
                <w:tab w:val="left" w:pos="2736"/>
                <w:tab w:val="left" w:pos="3845"/>
              </w:tabs>
              <w:jc w:val="both"/>
            </w:pPr>
            <w:r w:rsidRPr="002B7741">
              <w:rPr>
                <w:rStyle w:val="11"/>
                <w:rFonts w:eastAsia="Arial"/>
                <w:color w:val="000000"/>
              </w:rPr>
              <w:t xml:space="preserve">Администрация принимает решение о приостановлении предоставления муниципальной услуги в случае </w:t>
            </w:r>
            <w:r w:rsidRPr="002B7741">
              <w:rPr>
                <w:rStyle w:val="11"/>
                <w:rFonts w:eastAsia="ArialMT"/>
                <w:color w:val="000000"/>
              </w:rPr>
              <w:t xml:space="preserve">если на дату поступления заявления о предварительном согласовании </w:t>
            </w:r>
            <w:r w:rsidRPr="002B7741">
              <w:rPr>
                <w:rFonts w:eastAsia="ArialMT"/>
              </w:rPr>
              <w:t>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на срок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tc>
        <w:tc>
          <w:tcPr>
            <w:tcW w:w="993" w:type="dxa"/>
            <w:tcBorders>
              <w:top w:val="single" w:sz="4" w:space="0" w:color="000000"/>
              <w:left w:val="single" w:sz="4" w:space="0" w:color="000000"/>
              <w:bottom w:val="single" w:sz="4" w:space="0" w:color="000000"/>
            </w:tcBorders>
            <w:shd w:val="clear" w:color="auto" w:fill="auto"/>
            <w:vAlign w:val="center"/>
          </w:tcPr>
          <w:p w:rsidR="00AD140B" w:rsidRPr="002B7741" w:rsidRDefault="00AD140B" w:rsidP="00AD140B">
            <w:pPr>
              <w:pStyle w:val="Style12"/>
              <w:widowControl/>
              <w:tabs>
                <w:tab w:val="left" w:pos="2736"/>
                <w:tab w:val="left" w:pos="3845"/>
              </w:tabs>
              <w:jc w:val="center"/>
            </w:pPr>
            <w:r w:rsidRPr="002B7741">
              <w:rPr>
                <w:rStyle w:val="FontStyle23"/>
                <w:sz w:val="24"/>
                <w:szCs w:val="24"/>
              </w:rPr>
              <w:t>нет</w:t>
            </w:r>
          </w:p>
        </w:tc>
        <w:tc>
          <w:tcPr>
            <w:tcW w:w="964" w:type="dxa"/>
            <w:tcBorders>
              <w:top w:val="single" w:sz="4" w:space="0" w:color="000000"/>
              <w:left w:val="single" w:sz="4" w:space="0" w:color="000000"/>
              <w:bottom w:val="single" w:sz="4" w:space="0" w:color="000000"/>
            </w:tcBorders>
            <w:shd w:val="clear" w:color="auto" w:fill="auto"/>
            <w:vAlign w:val="center"/>
          </w:tcPr>
          <w:p w:rsidR="00AD140B" w:rsidRPr="002B7741" w:rsidRDefault="00AD140B" w:rsidP="00AD140B">
            <w:pPr>
              <w:pStyle w:val="Style12"/>
              <w:widowControl/>
              <w:tabs>
                <w:tab w:val="left" w:pos="2736"/>
                <w:tab w:val="left" w:pos="3845"/>
              </w:tabs>
              <w:jc w:val="center"/>
            </w:pPr>
            <w:r w:rsidRPr="002B7741">
              <w:rPr>
                <w:rStyle w:val="FontStyle23"/>
                <w:sz w:val="24"/>
                <w:szCs w:val="24"/>
              </w:rPr>
              <w:t>нет</w:t>
            </w:r>
          </w:p>
        </w:tc>
        <w:tc>
          <w:tcPr>
            <w:tcW w:w="1695" w:type="dxa"/>
            <w:gridSpan w:val="3"/>
            <w:tcBorders>
              <w:top w:val="single" w:sz="4" w:space="0" w:color="000000"/>
              <w:left w:val="single" w:sz="4" w:space="0" w:color="000000"/>
              <w:bottom w:val="single" w:sz="4" w:space="0" w:color="000000"/>
            </w:tcBorders>
            <w:shd w:val="clear" w:color="auto" w:fill="auto"/>
            <w:vAlign w:val="center"/>
          </w:tcPr>
          <w:p w:rsidR="00AD140B" w:rsidRPr="002B7741" w:rsidRDefault="00AD140B" w:rsidP="00AD140B">
            <w:pPr>
              <w:pStyle w:val="Style12"/>
              <w:widowControl/>
              <w:tabs>
                <w:tab w:val="left" w:pos="2736"/>
                <w:tab w:val="left" w:pos="3845"/>
              </w:tabs>
              <w:jc w:val="center"/>
            </w:pPr>
            <w:r w:rsidRPr="002B7741">
              <w:rPr>
                <w:rStyle w:val="FontStyle23"/>
                <w:sz w:val="24"/>
                <w:szCs w:val="24"/>
              </w:rPr>
              <w:t>-</w:t>
            </w:r>
          </w:p>
        </w:tc>
        <w:tc>
          <w:tcPr>
            <w:tcW w:w="1620" w:type="dxa"/>
            <w:tcBorders>
              <w:top w:val="single" w:sz="4" w:space="0" w:color="000000"/>
              <w:left w:val="single" w:sz="4" w:space="0" w:color="000000"/>
              <w:bottom w:val="single" w:sz="4" w:space="0" w:color="000000"/>
            </w:tcBorders>
            <w:shd w:val="clear" w:color="auto" w:fill="auto"/>
            <w:vAlign w:val="center"/>
          </w:tcPr>
          <w:p w:rsidR="00AD140B" w:rsidRPr="002B7741" w:rsidRDefault="00AD140B" w:rsidP="00AD140B">
            <w:pPr>
              <w:pStyle w:val="Style12"/>
              <w:widowControl/>
              <w:tabs>
                <w:tab w:val="left" w:pos="2736"/>
                <w:tab w:val="left" w:pos="3845"/>
              </w:tabs>
              <w:jc w:val="center"/>
            </w:pPr>
            <w:r w:rsidRPr="002B7741">
              <w:rPr>
                <w:rStyle w:val="FontStyle23"/>
                <w:sz w:val="24"/>
                <w:szCs w:val="24"/>
              </w:rPr>
              <w:t>-</w:t>
            </w:r>
          </w:p>
        </w:tc>
        <w:tc>
          <w:tcPr>
            <w:tcW w:w="1440" w:type="dxa"/>
            <w:tcBorders>
              <w:top w:val="single" w:sz="4" w:space="0" w:color="000000"/>
              <w:left w:val="single" w:sz="4" w:space="0" w:color="000000"/>
              <w:bottom w:val="single" w:sz="4" w:space="0" w:color="000000"/>
            </w:tcBorders>
            <w:shd w:val="clear" w:color="auto" w:fill="auto"/>
            <w:vAlign w:val="center"/>
          </w:tcPr>
          <w:p w:rsidR="00AD140B" w:rsidRPr="002B7741" w:rsidRDefault="00AD140B" w:rsidP="00AD140B">
            <w:pPr>
              <w:widowControl/>
              <w:autoSpaceDE/>
              <w:jc w:val="center"/>
            </w:pPr>
            <w:r w:rsidRPr="002B7741">
              <w:t>Лично в органе,</w:t>
            </w:r>
          </w:p>
          <w:p w:rsidR="00AD140B" w:rsidRPr="002B7741" w:rsidRDefault="00AD140B" w:rsidP="00AD140B">
            <w:pPr>
              <w:pStyle w:val="Style12"/>
              <w:widowControl/>
              <w:tabs>
                <w:tab w:val="left" w:pos="2736"/>
                <w:tab w:val="left" w:pos="3845"/>
              </w:tabs>
              <w:jc w:val="center"/>
            </w:pPr>
            <w:r w:rsidRPr="002B7741">
              <w:t>в МФЦ, через Единый портал</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40B" w:rsidRPr="002B7741" w:rsidRDefault="00AD140B" w:rsidP="00AD140B">
            <w:pPr>
              <w:widowControl/>
              <w:autoSpaceDE/>
              <w:jc w:val="center"/>
            </w:pPr>
            <w:r w:rsidRPr="002B7741">
              <w:t>Лично в органе,</w:t>
            </w:r>
          </w:p>
          <w:p w:rsidR="00AD140B" w:rsidRPr="002B7741" w:rsidRDefault="00AD140B" w:rsidP="00AD140B">
            <w:pPr>
              <w:widowControl/>
              <w:autoSpaceDE/>
              <w:jc w:val="center"/>
            </w:pPr>
            <w:r w:rsidRPr="002B7741">
              <w:t>в МФЦ, через Единый портал</w:t>
            </w:r>
          </w:p>
        </w:tc>
      </w:tr>
    </w:tbl>
    <w:p w:rsidR="005E515E" w:rsidRPr="002B7741" w:rsidRDefault="005E515E" w:rsidP="00802A7F">
      <w:pPr>
        <w:pStyle w:val="Style2"/>
        <w:widowControl/>
        <w:spacing w:line="240" w:lineRule="auto"/>
      </w:pPr>
    </w:p>
    <w:p w:rsidR="005E515E" w:rsidRPr="002B7741" w:rsidRDefault="005E515E">
      <w:pPr>
        <w:pStyle w:val="Style2"/>
        <w:widowControl/>
        <w:spacing w:line="240" w:lineRule="auto"/>
      </w:pPr>
    </w:p>
    <w:p w:rsidR="005E515E" w:rsidRPr="002B7741" w:rsidRDefault="005E515E">
      <w:pPr>
        <w:pStyle w:val="Style2"/>
        <w:widowControl/>
        <w:spacing w:line="240" w:lineRule="auto"/>
      </w:pPr>
    </w:p>
    <w:p w:rsidR="005E515E" w:rsidRPr="002B7741" w:rsidRDefault="005E515E">
      <w:pPr>
        <w:pStyle w:val="Style2"/>
        <w:widowControl/>
        <w:spacing w:line="240" w:lineRule="auto"/>
      </w:pPr>
    </w:p>
    <w:p w:rsidR="005E515E" w:rsidRPr="002B7741" w:rsidRDefault="005E515E">
      <w:pPr>
        <w:pStyle w:val="Style2"/>
        <w:widowControl/>
        <w:spacing w:line="240" w:lineRule="auto"/>
      </w:pPr>
    </w:p>
    <w:p w:rsidR="005E515E" w:rsidRPr="002B7741" w:rsidRDefault="005E515E">
      <w:pPr>
        <w:pStyle w:val="Style2"/>
        <w:widowControl/>
        <w:spacing w:line="240" w:lineRule="auto"/>
      </w:pPr>
    </w:p>
    <w:p w:rsidR="005E515E" w:rsidRPr="002B7741" w:rsidRDefault="005E515E">
      <w:pPr>
        <w:pStyle w:val="Style2"/>
        <w:widowControl/>
        <w:spacing w:line="240" w:lineRule="auto"/>
      </w:pPr>
    </w:p>
    <w:p w:rsidR="00BE5D58" w:rsidRPr="002B7741" w:rsidRDefault="00BE5D58" w:rsidP="00AC132B">
      <w:pPr>
        <w:pStyle w:val="Style2"/>
        <w:widowControl/>
        <w:spacing w:line="240" w:lineRule="auto"/>
        <w:jc w:val="left"/>
        <w:rPr>
          <w:rStyle w:val="FontStyle20"/>
          <w:sz w:val="24"/>
          <w:szCs w:val="24"/>
        </w:rPr>
      </w:pPr>
    </w:p>
    <w:p w:rsidR="00BE5D58" w:rsidRPr="002B7741" w:rsidRDefault="00BE5D58" w:rsidP="00727571">
      <w:pPr>
        <w:pStyle w:val="Style2"/>
        <w:widowControl/>
        <w:spacing w:line="240" w:lineRule="auto"/>
        <w:jc w:val="left"/>
        <w:rPr>
          <w:rStyle w:val="FontStyle20"/>
          <w:sz w:val="24"/>
          <w:szCs w:val="24"/>
        </w:rPr>
      </w:pPr>
    </w:p>
    <w:p w:rsidR="00786114" w:rsidRPr="002B7741" w:rsidRDefault="00786114">
      <w:pPr>
        <w:pStyle w:val="Style2"/>
        <w:widowControl/>
        <w:spacing w:line="240" w:lineRule="auto"/>
        <w:rPr>
          <w:rStyle w:val="FontStyle20"/>
          <w:sz w:val="24"/>
          <w:szCs w:val="24"/>
        </w:rPr>
      </w:pPr>
    </w:p>
    <w:p w:rsidR="00786114" w:rsidRPr="002B7741" w:rsidRDefault="00786114">
      <w:pPr>
        <w:pStyle w:val="Style2"/>
        <w:widowControl/>
        <w:spacing w:line="240" w:lineRule="auto"/>
        <w:rPr>
          <w:rStyle w:val="FontStyle20"/>
          <w:sz w:val="24"/>
          <w:szCs w:val="24"/>
        </w:rPr>
      </w:pPr>
    </w:p>
    <w:p w:rsidR="005E515E" w:rsidRPr="002B7741" w:rsidRDefault="005E515E">
      <w:pPr>
        <w:pStyle w:val="Style2"/>
        <w:widowControl/>
        <w:spacing w:line="240" w:lineRule="auto"/>
      </w:pPr>
      <w:r w:rsidRPr="002B7741">
        <w:rPr>
          <w:rStyle w:val="FontStyle20"/>
          <w:sz w:val="24"/>
          <w:szCs w:val="24"/>
        </w:rPr>
        <w:t xml:space="preserve">Раздел 3. «Сведения о заявителях </w:t>
      </w:r>
      <w:r w:rsidR="00786114" w:rsidRPr="002B7741">
        <w:rPr>
          <w:rStyle w:val="FontStyle20"/>
          <w:sz w:val="24"/>
          <w:szCs w:val="24"/>
        </w:rPr>
        <w:t>под</w:t>
      </w:r>
      <w:r w:rsidRPr="002B7741">
        <w:rPr>
          <w:rStyle w:val="FontStyle20"/>
          <w:sz w:val="24"/>
          <w:szCs w:val="24"/>
        </w:rPr>
        <w:t>услуги»</w:t>
      </w:r>
    </w:p>
    <w:p w:rsidR="005E515E" w:rsidRPr="002B7741" w:rsidRDefault="005E515E">
      <w:pPr>
        <w:pStyle w:val="Style2"/>
        <w:widowControl/>
        <w:spacing w:line="240" w:lineRule="auto"/>
        <w:jc w:val="both"/>
      </w:pPr>
    </w:p>
    <w:p w:rsidR="00723FD5" w:rsidRPr="002B7741" w:rsidRDefault="00B85D7B" w:rsidP="00786114">
      <w:pPr>
        <w:pStyle w:val="Style2"/>
        <w:widowControl/>
        <w:spacing w:line="240" w:lineRule="auto"/>
        <w:jc w:val="both"/>
        <w:sectPr w:rsidR="00723FD5" w:rsidRPr="002B7741">
          <w:headerReference w:type="even" r:id="rId10"/>
          <w:headerReference w:type="default" r:id="rId11"/>
          <w:footerReference w:type="even" r:id="rId12"/>
          <w:footerReference w:type="default" r:id="rId13"/>
          <w:headerReference w:type="first" r:id="rId14"/>
          <w:footerReference w:type="first" r:id="rId15"/>
          <w:pgSz w:w="23811" w:h="16838" w:orient="landscape"/>
          <w:pgMar w:top="992" w:right="567" w:bottom="776" w:left="567" w:header="720" w:footer="720" w:gutter="0"/>
          <w:cols w:space="720"/>
          <w:docGrid w:linePitch="326"/>
        </w:sectPr>
      </w:pPr>
      <w:r>
        <w:lastRenderedPageBreak/>
        <w:pict>
          <v:shapetype id="_x0000_t202" coordsize="21600,21600" o:spt="202" path="m,l,21600r21600,l21600,xe">
            <v:stroke joinstyle="miter"/>
            <v:path gradientshapeok="t" o:connecttype="rect"/>
          </v:shapetype>
          <v:shape id="_x0000_s1026" type="#_x0000_t202" style="position:absolute;left:0;text-align:left;margin-left:-2.35pt;margin-top:-5.85pt;width:1133.5pt;height:797.95pt;z-index:251657728;mso-wrap-distance-left:0;mso-position-horizontal-relative:margin" stroked="f">
            <v:fill color2="black"/>
            <v:textbox style="mso-next-textbox:#_x0000_s1026" inset=".15pt,.15pt,.15pt,.15pt">
              <w:txbxContent>
                <w:tbl>
                  <w:tblPr>
                    <w:tblW w:w="0" w:type="auto"/>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tblPr>
                  <w:tblGrid>
                    <w:gridCol w:w="374"/>
                    <w:gridCol w:w="4730"/>
                    <w:gridCol w:w="2333"/>
                    <w:gridCol w:w="8200"/>
                    <w:gridCol w:w="1812"/>
                    <w:gridCol w:w="1632"/>
                    <w:gridCol w:w="1484"/>
                    <w:gridCol w:w="1974"/>
                  </w:tblGrid>
                  <w:tr w:rsidR="00C568CD" w:rsidTr="002B7741">
                    <w:trPr>
                      <w:trHeight w:val="1232"/>
                    </w:trPr>
                    <w:tc>
                      <w:tcPr>
                        <w:tcW w:w="374" w:type="dxa"/>
                        <w:shd w:val="clear" w:color="auto" w:fill="auto"/>
                        <w:vAlign w:val="center"/>
                      </w:tcPr>
                      <w:p w:rsidR="00C568CD" w:rsidRPr="002B7741" w:rsidRDefault="00C568CD">
                        <w:pPr>
                          <w:pStyle w:val="Style11"/>
                          <w:widowControl/>
                          <w:spacing w:line="240" w:lineRule="auto"/>
                        </w:pPr>
                        <w:r w:rsidRPr="002B7741">
                          <w:rPr>
                            <w:rStyle w:val="FontStyle23"/>
                            <w:sz w:val="24"/>
                            <w:szCs w:val="24"/>
                          </w:rPr>
                          <w:t>№п/п</w:t>
                        </w:r>
                      </w:p>
                    </w:tc>
                    <w:tc>
                      <w:tcPr>
                        <w:tcW w:w="4730" w:type="dxa"/>
                        <w:shd w:val="clear" w:color="auto" w:fill="auto"/>
                        <w:vAlign w:val="center"/>
                      </w:tcPr>
                      <w:p w:rsidR="00C568CD" w:rsidRPr="002B7741" w:rsidRDefault="00C568CD">
                        <w:pPr>
                          <w:pStyle w:val="Style11"/>
                          <w:widowControl/>
                          <w:spacing w:line="240" w:lineRule="auto"/>
                        </w:pPr>
                        <w:r w:rsidRPr="002B7741">
                          <w:rPr>
                            <w:rStyle w:val="FontStyle23"/>
                            <w:sz w:val="24"/>
                            <w:szCs w:val="24"/>
                          </w:rPr>
                          <w:t>Категории лиц, имеющих право на получение услуги</w:t>
                        </w:r>
                      </w:p>
                    </w:tc>
                    <w:tc>
                      <w:tcPr>
                        <w:tcW w:w="2333" w:type="dxa"/>
                        <w:shd w:val="clear" w:color="auto" w:fill="auto"/>
                        <w:vAlign w:val="center"/>
                      </w:tcPr>
                      <w:p w:rsidR="00C568CD" w:rsidRPr="002B7741" w:rsidRDefault="00C568CD">
                        <w:pPr>
                          <w:pStyle w:val="Style11"/>
                          <w:widowControl/>
                          <w:spacing w:line="240" w:lineRule="auto"/>
                        </w:pPr>
                        <w:r w:rsidRPr="002B7741">
                          <w:rPr>
                            <w:rStyle w:val="FontStyle23"/>
                            <w:sz w:val="24"/>
                            <w:szCs w:val="24"/>
                          </w:rPr>
                          <w:t>Документ, под</w:t>
                        </w:r>
                        <w:r w:rsidRPr="002B7741">
                          <w:rPr>
                            <w:rStyle w:val="FontStyle23"/>
                            <w:sz w:val="24"/>
                            <w:szCs w:val="24"/>
                          </w:rPr>
                          <w:softHyphen/>
                          <w:t>тверждающий правомочие заявителя соответствующей категории на получение услуги</w:t>
                        </w:r>
                      </w:p>
                    </w:tc>
                    <w:tc>
                      <w:tcPr>
                        <w:tcW w:w="8200" w:type="dxa"/>
                        <w:shd w:val="clear" w:color="auto" w:fill="auto"/>
                        <w:vAlign w:val="center"/>
                      </w:tcPr>
                      <w:p w:rsidR="00C568CD" w:rsidRPr="002B7741" w:rsidRDefault="00C568CD">
                        <w:pPr>
                          <w:pStyle w:val="Style11"/>
                          <w:widowControl/>
                          <w:spacing w:line="240" w:lineRule="auto"/>
                        </w:pPr>
                        <w:r w:rsidRPr="002B7741">
                          <w:rPr>
                            <w:rStyle w:val="FontStyle23"/>
                            <w:sz w:val="24"/>
                            <w:szCs w:val="24"/>
                          </w:rPr>
                          <w:t>Установленные требования к документу, подтверждающему правомочие заявителя соответствующей категории на получение услуги</w:t>
                        </w:r>
                      </w:p>
                    </w:tc>
                    <w:tc>
                      <w:tcPr>
                        <w:tcW w:w="1812" w:type="dxa"/>
                        <w:shd w:val="clear" w:color="auto" w:fill="auto"/>
                        <w:vAlign w:val="center"/>
                      </w:tcPr>
                      <w:p w:rsidR="00C568CD" w:rsidRPr="002B7741" w:rsidRDefault="00C568CD">
                        <w:pPr>
                          <w:pStyle w:val="Style11"/>
                          <w:widowControl/>
                          <w:spacing w:line="240" w:lineRule="auto"/>
                        </w:pPr>
                        <w:r w:rsidRPr="002B7741">
                          <w:rPr>
                            <w:rStyle w:val="FontStyle23"/>
                            <w:sz w:val="24"/>
                            <w:szCs w:val="24"/>
                          </w:rPr>
                          <w:t>Наличие возможности подачи заявления на предоставление</w:t>
                        </w:r>
                      </w:p>
                      <w:p w:rsidR="00C568CD" w:rsidRPr="002B7741" w:rsidRDefault="00C568CD">
                        <w:pPr>
                          <w:pStyle w:val="Style11"/>
                          <w:widowControl/>
                          <w:spacing w:line="240" w:lineRule="auto"/>
                        </w:pPr>
                        <w:r w:rsidRPr="002B7741">
                          <w:rPr>
                            <w:rStyle w:val="FontStyle23"/>
                            <w:sz w:val="24"/>
                            <w:szCs w:val="24"/>
                          </w:rPr>
                          <w:t>услуги представителями заявителя</w:t>
                        </w:r>
                      </w:p>
                    </w:tc>
                    <w:tc>
                      <w:tcPr>
                        <w:tcW w:w="1632" w:type="dxa"/>
                        <w:shd w:val="clear" w:color="auto" w:fill="auto"/>
                        <w:vAlign w:val="center"/>
                      </w:tcPr>
                      <w:p w:rsidR="00C568CD" w:rsidRPr="002B7741" w:rsidRDefault="00C568CD">
                        <w:pPr>
                          <w:pStyle w:val="Style11"/>
                          <w:widowControl/>
                          <w:spacing w:line="240" w:lineRule="auto"/>
                        </w:pPr>
                        <w:r w:rsidRPr="002B7741">
                          <w:rPr>
                            <w:rStyle w:val="FontStyle23"/>
                            <w:sz w:val="24"/>
                            <w:szCs w:val="24"/>
                          </w:rPr>
                          <w:t>Исчерпывающий перечень лиц,</w:t>
                        </w:r>
                      </w:p>
                      <w:p w:rsidR="00C568CD" w:rsidRPr="002B7741" w:rsidRDefault="00C568CD">
                        <w:pPr>
                          <w:pStyle w:val="Style11"/>
                          <w:widowControl/>
                          <w:spacing w:line="240" w:lineRule="auto"/>
                        </w:pPr>
                        <w:r w:rsidRPr="002B7741">
                          <w:rPr>
                            <w:rStyle w:val="FontStyle23"/>
                            <w:sz w:val="24"/>
                            <w:szCs w:val="24"/>
                          </w:rPr>
                          <w:t>имеющих право на подачу заявления от имени заявителя</w:t>
                        </w:r>
                      </w:p>
                    </w:tc>
                    <w:tc>
                      <w:tcPr>
                        <w:tcW w:w="1484" w:type="dxa"/>
                        <w:shd w:val="clear" w:color="auto" w:fill="auto"/>
                        <w:vAlign w:val="center"/>
                      </w:tcPr>
                      <w:p w:rsidR="00C568CD" w:rsidRPr="002B7741" w:rsidRDefault="00C568CD">
                        <w:pPr>
                          <w:pStyle w:val="Style11"/>
                          <w:widowControl/>
                          <w:spacing w:line="240" w:lineRule="auto"/>
                        </w:pPr>
                        <w:r w:rsidRPr="002B7741">
                          <w:rPr>
                            <w:rStyle w:val="FontStyle23"/>
                            <w:sz w:val="24"/>
                            <w:szCs w:val="24"/>
                          </w:rPr>
                          <w:t>Наименование документа, подтверждающего право подачи заявления от имени заявителя</w:t>
                        </w:r>
                      </w:p>
                    </w:tc>
                    <w:tc>
                      <w:tcPr>
                        <w:tcW w:w="1974" w:type="dxa"/>
                        <w:shd w:val="clear" w:color="auto" w:fill="auto"/>
                        <w:vAlign w:val="center"/>
                      </w:tcPr>
                      <w:p w:rsidR="00C568CD" w:rsidRPr="002B7741" w:rsidRDefault="00C568CD">
                        <w:pPr>
                          <w:pStyle w:val="Style11"/>
                          <w:widowControl/>
                          <w:spacing w:line="240" w:lineRule="auto"/>
                        </w:pPr>
                        <w:r w:rsidRPr="002B7741">
                          <w:rPr>
                            <w:rStyle w:val="FontStyle23"/>
                            <w:sz w:val="24"/>
                            <w:szCs w:val="24"/>
                          </w:rPr>
                          <w:t>Установленные требования к документу, подтверждающему право подачи заявления от имени заявителя</w:t>
                        </w:r>
                      </w:p>
                    </w:tc>
                  </w:tr>
                  <w:tr w:rsidR="00C568CD" w:rsidTr="002B7741">
                    <w:trPr>
                      <w:trHeight w:val="125"/>
                    </w:trPr>
                    <w:tc>
                      <w:tcPr>
                        <w:tcW w:w="374" w:type="dxa"/>
                        <w:shd w:val="clear" w:color="auto" w:fill="auto"/>
                      </w:tcPr>
                      <w:p w:rsidR="00C568CD" w:rsidRPr="002B7741" w:rsidRDefault="00C568CD">
                        <w:pPr>
                          <w:pStyle w:val="Style11"/>
                          <w:widowControl/>
                          <w:spacing w:line="240" w:lineRule="auto"/>
                        </w:pPr>
                        <w:r w:rsidRPr="002B7741">
                          <w:rPr>
                            <w:rStyle w:val="FontStyle23"/>
                            <w:sz w:val="24"/>
                            <w:szCs w:val="24"/>
                          </w:rPr>
                          <w:t>1</w:t>
                        </w:r>
                      </w:p>
                    </w:tc>
                    <w:tc>
                      <w:tcPr>
                        <w:tcW w:w="4730" w:type="dxa"/>
                        <w:shd w:val="clear" w:color="auto" w:fill="auto"/>
                      </w:tcPr>
                      <w:p w:rsidR="00C568CD" w:rsidRPr="002B7741" w:rsidRDefault="00C568CD">
                        <w:pPr>
                          <w:pStyle w:val="Style11"/>
                          <w:widowControl/>
                          <w:spacing w:line="240" w:lineRule="auto"/>
                        </w:pPr>
                        <w:r w:rsidRPr="002B7741">
                          <w:rPr>
                            <w:rStyle w:val="FontStyle23"/>
                            <w:sz w:val="24"/>
                            <w:szCs w:val="24"/>
                          </w:rPr>
                          <w:t>2</w:t>
                        </w:r>
                      </w:p>
                    </w:tc>
                    <w:tc>
                      <w:tcPr>
                        <w:tcW w:w="2333" w:type="dxa"/>
                        <w:shd w:val="clear" w:color="auto" w:fill="auto"/>
                      </w:tcPr>
                      <w:p w:rsidR="00C568CD" w:rsidRPr="002B7741" w:rsidRDefault="00C568CD">
                        <w:pPr>
                          <w:pStyle w:val="Style11"/>
                          <w:widowControl/>
                          <w:spacing w:line="240" w:lineRule="auto"/>
                        </w:pPr>
                        <w:r w:rsidRPr="002B7741">
                          <w:rPr>
                            <w:rStyle w:val="FontStyle23"/>
                            <w:sz w:val="24"/>
                            <w:szCs w:val="24"/>
                          </w:rPr>
                          <w:t>3</w:t>
                        </w:r>
                      </w:p>
                    </w:tc>
                    <w:tc>
                      <w:tcPr>
                        <w:tcW w:w="8200" w:type="dxa"/>
                        <w:shd w:val="clear" w:color="auto" w:fill="auto"/>
                      </w:tcPr>
                      <w:p w:rsidR="00C568CD" w:rsidRPr="002B7741" w:rsidRDefault="00C568CD">
                        <w:pPr>
                          <w:pStyle w:val="Style11"/>
                          <w:widowControl/>
                          <w:spacing w:line="240" w:lineRule="auto"/>
                        </w:pPr>
                        <w:r w:rsidRPr="002B7741">
                          <w:rPr>
                            <w:rStyle w:val="FontStyle23"/>
                            <w:sz w:val="24"/>
                            <w:szCs w:val="24"/>
                          </w:rPr>
                          <w:t>4</w:t>
                        </w:r>
                      </w:p>
                    </w:tc>
                    <w:tc>
                      <w:tcPr>
                        <w:tcW w:w="1812" w:type="dxa"/>
                        <w:shd w:val="clear" w:color="auto" w:fill="auto"/>
                      </w:tcPr>
                      <w:p w:rsidR="00C568CD" w:rsidRPr="002B7741" w:rsidRDefault="00C568CD">
                        <w:pPr>
                          <w:pStyle w:val="Style11"/>
                          <w:widowControl/>
                          <w:spacing w:line="240" w:lineRule="auto"/>
                        </w:pPr>
                        <w:r w:rsidRPr="002B7741">
                          <w:rPr>
                            <w:rStyle w:val="FontStyle23"/>
                            <w:sz w:val="24"/>
                            <w:szCs w:val="24"/>
                          </w:rPr>
                          <w:t>5</w:t>
                        </w:r>
                      </w:p>
                    </w:tc>
                    <w:tc>
                      <w:tcPr>
                        <w:tcW w:w="1632" w:type="dxa"/>
                        <w:shd w:val="clear" w:color="auto" w:fill="auto"/>
                      </w:tcPr>
                      <w:p w:rsidR="00C568CD" w:rsidRPr="002B7741" w:rsidRDefault="00C568CD">
                        <w:pPr>
                          <w:pStyle w:val="Style11"/>
                          <w:widowControl/>
                          <w:spacing w:line="240" w:lineRule="auto"/>
                        </w:pPr>
                        <w:r w:rsidRPr="002B7741">
                          <w:rPr>
                            <w:rStyle w:val="FontStyle23"/>
                            <w:sz w:val="24"/>
                            <w:szCs w:val="24"/>
                          </w:rPr>
                          <w:t>6</w:t>
                        </w:r>
                      </w:p>
                    </w:tc>
                    <w:tc>
                      <w:tcPr>
                        <w:tcW w:w="1484" w:type="dxa"/>
                        <w:shd w:val="clear" w:color="auto" w:fill="auto"/>
                      </w:tcPr>
                      <w:p w:rsidR="00C568CD" w:rsidRPr="002B7741" w:rsidRDefault="00C568CD">
                        <w:pPr>
                          <w:pStyle w:val="Style11"/>
                          <w:widowControl/>
                          <w:spacing w:line="240" w:lineRule="auto"/>
                        </w:pPr>
                        <w:r w:rsidRPr="002B7741">
                          <w:rPr>
                            <w:rStyle w:val="FontStyle23"/>
                            <w:sz w:val="24"/>
                            <w:szCs w:val="24"/>
                          </w:rPr>
                          <w:t>7</w:t>
                        </w:r>
                      </w:p>
                    </w:tc>
                    <w:tc>
                      <w:tcPr>
                        <w:tcW w:w="1974" w:type="dxa"/>
                        <w:shd w:val="clear" w:color="auto" w:fill="auto"/>
                      </w:tcPr>
                      <w:p w:rsidR="00C568CD" w:rsidRPr="002B7741" w:rsidRDefault="00C568CD">
                        <w:pPr>
                          <w:pStyle w:val="Style11"/>
                          <w:widowControl/>
                          <w:spacing w:line="240" w:lineRule="auto"/>
                        </w:pPr>
                        <w:r w:rsidRPr="002B7741">
                          <w:rPr>
                            <w:rStyle w:val="FontStyle23"/>
                            <w:sz w:val="24"/>
                            <w:szCs w:val="24"/>
                          </w:rPr>
                          <w:t>8</w:t>
                        </w:r>
                      </w:p>
                    </w:tc>
                  </w:tr>
                  <w:tr w:rsidR="00C568CD" w:rsidTr="002B7741">
                    <w:trPr>
                      <w:trHeight w:val="125"/>
                    </w:trPr>
                    <w:tc>
                      <w:tcPr>
                        <w:tcW w:w="22539" w:type="dxa"/>
                        <w:gridSpan w:val="8"/>
                        <w:shd w:val="clear" w:color="auto" w:fill="auto"/>
                        <w:vAlign w:val="center"/>
                      </w:tcPr>
                      <w:p w:rsidR="00C568CD" w:rsidRPr="002B7741" w:rsidRDefault="00C568CD" w:rsidP="00786114">
                        <w:pPr>
                          <w:pStyle w:val="Style2"/>
                          <w:widowControl/>
                          <w:spacing w:line="240" w:lineRule="auto"/>
                          <w:rPr>
                            <w:b/>
                          </w:rPr>
                        </w:pPr>
                        <w:r w:rsidRPr="002B7741">
                          <w:rPr>
                            <w:b/>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w:t>
                        </w:r>
                      </w:p>
                    </w:tc>
                  </w:tr>
                  <w:tr w:rsidR="00C568CD" w:rsidRPr="002B4CC0" w:rsidTr="002B7741">
                    <w:trPr>
                      <w:trHeight w:val="1011"/>
                    </w:trPr>
                    <w:tc>
                      <w:tcPr>
                        <w:tcW w:w="374" w:type="dxa"/>
                        <w:tcBorders>
                          <w:bottom w:val="single" w:sz="4" w:space="0" w:color="auto"/>
                        </w:tcBorders>
                        <w:shd w:val="clear" w:color="auto" w:fill="auto"/>
                      </w:tcPr>
                      <w:p w:rsidR="00C568CD" w:rsidRPr="002B7741" w:rsidRDefault="00C568CD">
                        <w:pPr>
                          <w:pStyle w:val="Style11"/>
                          <w:widowControl/>
                          <w:spacing w:line="240" w:lineRule="auto"/>
                        </w:pPr>
                        <w:r w:rsidRPr="002B7741">
                          <w:t>1.</w:t>
                        </w:r>
                      </w:p>
                    </w:tc>
                    <w:tc>
                      <w:tcPr>
                        <w:tcW w:w="4730" w:type="dxa"/>
                        <w:tcBorders>
                          <w:bottom w:val="single" w:sz="4" w:space="0" w:color="auto"/>
                        </w:tcBorders>
                        <w:shd w:val="clear" w:color="auto" w:fill="auto"/>
                        <w:vAlign w:val="center"/>
                      </w:tcPr>
                      <w:p w:rsidR="00C568CD" w:rsidRPr="002B7741" w:rsidRDefault="00C568CD" w:rsidP="0031588E">
                        <w:pPr>
                          <w:pStyle w:val="aff0"/>
                          <w:rPr>
                            <w:rStyle w:val="11"/>
                            <w:rFonts w:eastAsia="Arial"/>
                            <w:color w:val="000000"/>
                            <w:sz w:val="24"/>
                            <w:szCs w:val="24"/>
                          </w:rPr>
                        </w:pPr>
                        <w:r w:rsidRPr="002B7741">
                          <w:rPr>
                            <w:rStyle w:val="11"/>
                            <w:rFonts w:eastAsia="Arial"/>
                            <w:color w:val="000000"/>
                            <w:sz w:val="24"/>
                            <w:szCs w:val="24"/>
                          </w:rPr>
                          <w:t>Физические лица,</w:t>
                        </w:r>
                      </w:p>
                      <w:p w:rsidR="00C568CD" w:rsidRPr="002B7741" w:rsidRDefault="00C568CD" w:rsidP="0031588E">
                        <w:pPr>
                          <w:pStyle w:val="aff0"/>
                          <w:rPr>
                            <w:rFonts w:eastAsia="ArialMT"/>
                            <w:b/>
                            <w:bCs/>
                            <w:sz w:val="24"/>
                            <w:szCs w:val="24"/>
                          </w:rPr>
                        </w:pPr>
                      </w:p>
                    </w:tc>
                    <w:tc>
                      <w:tcPr>
                        <w:tcW w:w="2333" w:type="dxa"/>
                        <w:tcBorders>
                          <w:bottom w:val="single" w:sz="4" w:space="0" w:color="auto"/>
                        </w:tcBorders>
                        <w:shd w:val="clear" w:color="auto" w:fill="auto"/>
                        <w:vAlign w:val="center"/>
                      </w:tcPr>
                      <w:p w:rsidR="00C568CD" w:rsidRPr="002B7741" w:rsidRDefault="00C568CD" w:rsidP="00786114">
                        <w:pPr>
                          <w:pStyle w:val="aff0"/>
                          <w:jc w:val="center"/>
                          <w:rPr>
                            <w:sz w:val="24"/>
                            <w:szCs w:val="24"/>
                          </w:rPr>
                        </w:pPr>
                        <w:r w:rsidRPr="002B7741">
                          <w:rPr>
                            <w:sz w:val="24"/>
                            <w:szCs w:val="24"/>
                          </w:rPr>
                          <w:t>Документ, удостоверяющий личность заявителя.</w:t>
                        </w:r>
                      </w:p>
                    </w:tc>
                    <w:tc>
                      <w:tcPr>
                        <w:tcW w:w="8200" w:type="dxa"/>
                        <w:tcBorders>
                          <w:bottom w:val="single" w:sz="4" w:space="0" w:color="auto"/>
                        </w:tcBorders>
                        <w:shd w:val="clear" w:color="auto" w:fill="auto"/>
                      </w:tcPr>
                      <w:p w:rsidR="00C568CD" w:rsidRPr="002B7741" w:rsidRDefault="00C568CD" w:rsidP="0031588E">
                        <w:pPr>
                          <w:widowControl/>
                          <w:jc w:val="center"/>
                        </w:pPr>
                        <w:r w:rsidRPr="002B7741">
                          <w:t>Оригиналы документов предъявляются для обозрения уполномоченному лицу при удостоверении им заявления.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12" w:type="dxa"/>
                        <w:tcBorders>
                          <w:bottom w:val="single" w:sz="4" w:space="0" w:color="auto"/>
                        </w:tcBorders>
                        <w:shd w:val="clear" w:color="auto" w:fill="auto"/>
                        <w:vAlign w:val="center"/>
                      </w:tcPr>
                      <w:p w:rsidR="00C568CD" w:rsidRPr="002B7741" w:rsidRDefault="00C568CD" w:rsidP="0031588E">
                        <w:pPr>
                          <w:pStyle w:val="Style11"/>
                          <w:widowControl/>
                          <w:spacing w:line="240" w:lineRule="auto"/>
                        </w:pPr>
                        <w:r w:rsidRPr="002B7741">
                          <w:rPr>
                            <w:rStyle w:val="FontStyle23"/>
                            <w:sz w:val="24"/>
                            <w:szCs w:val="24"/>
                          </w:rPr>
                          <w:t>возможно</w:t>
                        </w:r>
                      </w:p>
                    </w:tc>
                    <w:tc>
                      <w:tcPr>
                        <w:tcW w:w="1632" w:type="dxa"/>
                        <w:tcBorders>
                          <w:bottom w:val="single" w:sz="4" w:space="0" w:color="auto"/>
                        </w:tcBorders>
                        <w:shd w:val="clear" w:color="auto" w:fill="auto"/>
                      </w:tcPr>
                      <w:p w:rsidR="00C568CD" w:rsidRPr="002B7741" w:rsidRDefault="00C568CD" w:rsidP="0031588E">
                        <w:pPr>
                          <w:widowControl/>
                          <w:jc w:val="center"/>
                        </w:pPr>
                        <w:r w:rsidRPr="002B7741">
                          <w:t>Законные представители или доверенные лица</w:t>
                        </w:r>
                      </w:p>
                    </w:tc>
                    <w:tc>
                      <w:tcPr>
                        <w:tcW w:w="1484" w:type="dxa"/>
                        <w:tcBorders>
                          <w:bottom w:val="single" w:sz="4" w:space="0" w:color="auto"/>
                        </w:tcBorders>
                        <w:shd w:val="clear" w:color="auto" w:fill="auto"/>
                      </w:tcPr>
                      <w:p w:rsidR="00C568CD" w:rsidRPr="002B7741" w:rsidRDefault="00C568CD" w:rsidP="0031588E">
                        <w:pPr>
                          <w:widowControl/>
                          <w:jc w:val="center"/>
                        </w:pPr>
                        <w:r w:rsidRPr="002B7741">
                          <w:rPr>
                            <w:rStyle w:val="FontStyle23"/>
                            <w:sz w:val="24"/>
                            <w:szCs w:val="24"/>
                          </w:rPr>
                          <w:t>Доверенность</w:t>
                        </w:r>
                      </w:p>
                    </w:tc>
                    <w:tc>
                      <w:tcPr>
                        <w:tcW w:w="1974" w:type="dxa"/>
                        <w:tcBorders>
                          <w:bottom w:val="single" w:sz="4" w:space="0" w:color="auto"/>
                        </w:tcBorders>
                        <w:shd w:val="clear" w:color="auto" w:fill="auto"/>
                      </w:tcPr>
                      <w:p w:rsidR="00C568CD" w:rsidRPr="002B7741" w:rsidRDefault="00C568CD" w:rsidP="0031588E">
                        <w:pPr>
                          <w:pStyle w:val="Style11"/>
                          <w:widowControl/>
                          <w:spacing w:line="240" w:lineRule="auto"/>
                        </w:pPr>
                        <w:r w:rsidRPr="002B7741">
                          <w:t>Доверенность,заверенная нотариусом</w:t>
                        </w:r>
                      </w:p>
                    </w:tc>
                  </w:tr>
                  <w:tr w:rsidR="00C568CD" w:rsidRPr="002B4CC0" w:rsidTr="002B7741">
                    <w:trPr>
                      <w:trHeight w:val="724"/>
                    </w:trPr>
                    <w:tc>
                      <w:tcPr>
                        <w:tcW w:w="374" w:type="dxa"/>
                        <w:tcBorders>
                          <w:top w:val="single" w:sz="4" w:space="0" w:color="auto"/>
                        </w:tcBorders>
                        <w:shd w:val="clear" w:color="auto" w:fill="auto"/>
                      </w:tcPr>
                      <w:p w:rsidR="00C568CD" w:rsidRPr="002B7741" w:rsidRDefault="00C568CD">
                        <w:pPr>
                          <w:pStyle w:val="Style11"/>
                          <w:widowControl/>
                          <w:spacing w:line="240" w:lineRule="auto"/>
                        </w:pPr>
                        <w:r w:rsidRPr="002B7741">
                          <w:t>2.</w:t>
                        </w:r>
                      </w:p>
                    </w:tc>
                    <w:tc>
                      <w:tcPr>
                        <w:tcW w:w="4730" w:type="dxa"/>
                        <w:tcBorders>
                          <w:top w:val="single" w:sz="4" w:space="0" w:color="auto"/>
                        </w:tcBorders>
                        <w:shd w:val="clear" w:color="auto" w:fill="auto"/>
                        <w:vAlign w:val="center"/>
                      </w:tcPr>
                      <w:p w:rsidR="00C568CD" w:rsidRPr="002B7741" w:rsidRDefault="00C568CD" w:rsidP="0031588E">
                        <w:pPr>
                          <w:pStyle w:val="aff0"/>
                          <w:rPr>
                            <w:rStyle w:val="11"/>
                            <w:color w:val="000000"/>
                            <w:sz w:val="24"/>
                            <w:szCs w:val="24"/>
                          </w:rPr>
                        </w:pPr>
                        <w:r w:rsidRPr="002B7741">
                          <w:rPr>
                            <w:rStyle w:val="11"/>
                            <w:rFonts w:eastAsia="Arial"/>
                            <w:color w:val="000000"/>
                            <w:sz w:val="24"/>
                            <w:szCs w:val="24"/>
                          </w:rPr>
                          <w:t>Крестьянские (фермерские) хозяйства.</w:t>
                        </w:r>
                      </w:p>
                      <w:p w:rsidR="00C568CD" w:rsidRPr="002B7741" w:rsidRDefault="00C568CD" w:rsidP="0031588E">
                        <w:pPr>
                          <w:pStyle w:val="aff0"/>
                          <w:rPr>
                            <w:rStyle w:val="11"/>
                            <w:rFonts w:eastAsia="Arial"/>
                            <w:color w:val="000000"/>
                            <w:sz w:val="24"/>
                            <w:szCs w:val="24"/>
                          </w:rPr>
                        </w:pPr>
                      </w:p>
                    </w:tc>
                    <w:tc>
                      <w:tcPr>
                        <w:tcW w:w="2333" w:type="dxa"/>
                        <w:tcBorders>
                          <w:top w:val="single" w:sz="4" w:space="0" w:color="auto"/>
                        </w:tcBorders>
                        <w:shd w:val="clear" w:color="auto" w:fill="auto"/>
                        <w:vAlign w:val="center"/>
                      </w:tcPr>
                      <w:p w:rsidR="00C568CD" w:rsidRPr="002B7741" w:rsidRDefault="00C568CD" w:rsidP="00786114">
                        <w:pPr>
                          <w:pStyle w:val="aff0"/>
                          <w:jc w:val="center"/>
                          <w:rPr>
                            <w:sz w:val="24"/>
                            <w:szCs w:val="24"/>
                          </w:rPr>
                        </w:pPr>
                        <w:r w:rsidRPr="002B7741">
                          <w:rPr>
                            <w:sz w:val="24"/>
                            <w:szCs w:val="24"/>
                          </w:rPr>
                          <w:t>Документ, удостоверяющий личность заявителя.</w:t>
                        </w:r>
                      </w:p>
                    </w:tc>
                    <w:tc>
                      <w:tcPr>
                        <w:tcW w:w="8200" w:type="dxa"/>
                        <w:tcBorders>
                          <w:top w:val="single" w:sz="4" w:space="0" w:color="auto"/>
                        </w:tcBorders>
                        <w:shd w:val="clear" w:color="auto" w:fill="auto"/>
                      </w:tcPr>
                      <w:p w:rsidR="00C568CD" w:rsidRPr="002B7741" w:rsidRDefault="00C568CD" w:rsidP="00C713B0">
                        <w:pPr>
                          <w:widowControl/>
                          <w:jc w:val="center"/>
                        </w:pPr>
                        <w:r w:rsidRPr="002B7741">
                          <w:t>Оригиналы документов предъявляются для обозрения уполномоченному лицу при удостоверении им заявления.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12" w:type="dxa"/>
                        <w:tcBorders>
                          <w:top w:val="single" w:sz="4" w:space="0" w:color="auto"/>
                        </w:tcBorders>
                        <w:shd w:val="clear" w:color="auto" w:fill="auto"/>
                        <w:vAlign w:val="center"/>
                      </w:tcPr>
                      <w:p w:rsidR="00C568CD" w:rsidRPr="002B7741" w:rsidRDefault="00C568CD" w:rsidP="00C713B0">
                        <w:pPr>
                          <w:pStyle w:val="Style11"/>
                          <w:widowControl/>
                          <w:spacing w:line="240" w:lineRule="auto"/>
                        </w:pPr>
                        <w:r w:rsidRPr="002B7741">
                          <w:rPr>
                            <w:rStyle w:val="FontStyle23"/>
                            <w:sz w:val="24"/>
                            <w:szCs w:val="24"/>
                          </w:rPr>
                          <w:t>возможно</w:t>
                        </w:r>
                      </w:p>
                    </w:tc>
                    <w:tc>
                      <w:tcPr>
                        <w:tcW w:w="1632" w:type="dxa"/>
                        <w:tcBorders>
                          <w:top w:val="single" w:sz="4" w:space="0" w:color="auto"/>
                        </w:tcBorders>
                        <w:shd w:val="clear" w:color="auto" w:fill="auto"/>
                      </w:tcPr>
                      <w:p w:rsidR="00C568CD" w:rsidRPr="002B7741" w:rsidRDefault="00C568CD" w:rsidP="00C713B0">
                        <w:pPr>
                          <w:widowControl/>
                          <w:jc w:val="center"/>
                        </w:pPr>
                        <w:r w:rsidRPr="002B7741">
                          <w:t>Законные представители или доверенные лица</w:t>
                        </w:r>
                      </w:p>
                    </w:tc>
                    <w:tc>
                      <w:tcPr>
                        <w:tcW w:w="1484" w:type="dxa"/>
                        <w:tcBorders>
                          <w:top w:val="single" w:sz="4" w:space="0" w:color="auto"/>
                        </w:tcBorders>
                        <w:shd w:val="clear" w:color="auto" w:fill="auto"/>
                      </w:tcPr>
                      <w:p w:rsidR="00C568CD" w:rsidRPr="002B7741" w:rsidRDefault="00C568CD" w:rsidP="00C713B0">
                        <w:pPr>
                          <w:widowControl/>
                          <w:jc w:val="center"/>
                        </w:pPr>
                        <w:r w:rsidRPr="002B7741">
                          <w:rPr>
                            <w:rStyle w:val="FontStyle23"/>
                            <w:sz w:val="24"/>
                            <w:szCs w:val="24"/>
                          </w:rPr>
                          <w:t>Доверенность</w:t>
                        </w:r>
                      </w:p>
                    </w:tc>
                    <w:tc>
                      <w:tcPr>
                        <w:tcW w:w="1974" w:type="dxa"/>
                        <w:tcBorders>
                          <w:top w:val="single" w:sz="4" w:space="0" w:color="auto"/>
                        </w:tcBorders>
                        <w:shd w:val="clear" w:color="auto" w:fill="auto"/>
                      </w:tcPr>
                      <w:p w:rsidR="00C568CD" w:rsidRPr="002B7741" w:rsidRDefault="00C568CD" w:rsidP="00C713B0">
                        <w:pPr>
                          <w:pStyle w:val="Style11"/>
                          <w:widowControl/>
                          <w:spacing w:line="240" w:lineRule="auto"/>
                        </w:pPr>
                        <w:r w:rsidRPr="002B7741">
                          <w:t>Доверенность,заверенная нотариусом</w:t>
                        </w:r>
                      </w:p>
                    </w:tc>
                  </w:tr>
                  <w:tr w:rsidR="00C568CD" w:rsidRPr="002B4CC0" w:rsidTr="002B7741">
                    <w:trPr>
                      <w:trHeight w:val="692"/>
                    </w:trPr>
                    <w:tc>
                      <w:tcPr>
                        <w:tcW w:w="22539" w:type="dxa"/>
                        <w:gridSpan w:val="8"/>
                        <w:tcBorders>
                          <w:bottom w:val="single" w:sz="4" w:space="0" w:color="auto"/>
                        </w:tcBorders>
                        <w:shd w:val="clear" w:color="auto" w:fill="auto"/>
                      </w:tcPr>
                      <w:p w:rsidR="00C568CD" w:rsidRPr="002B7741" w:rsidRDefault="00C568CD" w:rsidP="00786114">
                        <w:pPr>
                          <w:pStyle w:val="Style2"/>
                          <w:widowControl/>
                          <w:spacing w:line="240" w:lineRule="auto"/>
                          <w:rPr>
                            <w:rStyle w:val="FontStyle23"/>
                            <w:b/>
                            <w:sz w:val="24"/>
                            <w:szCs w:val="24"/>
                          </w:rPr>
                        </w:pPr>
                        <w:r w:rsidRPr="002B7741">
                          <w:rPr>
                            <w:b/>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ведения личного подсобного хозяйства в границах населенного пункта, садоводства</w:t>
                        </w:r>
                      </w:p>
                    </w:tc>
                  </w:tr>
                  <w:tr w:rsidR="00C568CD" w:rsidRPr="002B4CC0" w:rsidTr="002B7741">
                    <w:trPr>
                      <w:trHeight w:val="916"/>
                    </w:trPr>
                    <w:tc>
                      <w:tcPr>
                        <w:tcW w:w="374" w:type="dxa"/>
                        <w:tcBorders>
                          <w:top w:val="single" w:sz="4" w:space="0" w:color="auto"/>
                          <w:bottom w:val="single" w:sz="4" w:space="0" w:color="auto"/>
                        </w:tcBorders>
                        <w:shd w:val="clear" w:color="auto" w:fill="auto"/>
                      </w:tcPr>
                      <w:p w:rsidR="00C568CD" w:rsidRPr="002B7741" w:rsidRDefault="00C568CD" w:rsidP="00C713B0">
                        <w:pPr>
                          <w:pStyle w:val="Style11"/>
                          <w:widowControl/>
                          <w:spacing w:line="240" w:lineRule="auto"/>
                        </w:pPr>
                        <w:r w:rsidRPr="002B7741">
                          <w:t>1.</w:t>
                        </w:r>
                      </w:p>
                    </w:tc>
                    <w:tc>
                      <w:tcPr>
                        <w:tcW w:w="4730" w:type="dxa"/>
                        <w:tcBorders>
                          <w:top w:val="single" w:sz="4" w:space="0" w:color="auto"/>
                          <w:bottom w:val="single" w:sz="4" w:space="0" w:color="auto"/>
                        </w:tcBorders>
                        <w:shd w:val="clear" w:color="auto" w:fill="auto"/>
                        <w:vAlign w:val="center"/>
                      </w:tcPr>
                      <w:p w:rsidR="00C568CD" w:rsidRPr="002B7741" w:rsidRDefault="00C568CD" w:rsidP="00C713B0">
                        <w:pPr>
                          <w:pStyle w:val="aff0"/>
                          <w:rPr>
                            <w:rStyle w:val="11"/>
                            <w:rFonts w:eastAsia="Arial"/>
                            <w:color w:val="000000"/>
                            <w:sz w:val="24"/>
                            <w:szCs w:val="24"/>
                          </w:rPr>
                        </w:pPr>
                        <w:r w:rsidRPr="002B7741">
                          <w:rPr>
                            <w:rStyle w:val="11"/>
                            <w:rFonts w:eastAsia="Arial"/>
                            <w:color w:val="000000"/>
                            <w:sz w:val="24"/>
                            <w:szCs w:val="24"/>
                          </w:rPr>
                          <w:t>Физические лица,</w:t>
                        </w:r>
                      </w:p>
                      <w:p w:rsidR="00C568CD" w:rsidRPr="002B7741" w:rsidRDefault="00C568CD" w:rsidP="00C713B0">
                        <w:pPr>
                          <w:pStyle w:val="aff0"/>
                          <w:rPr>
                            <w:rFonts w:eastAsia="ArialMT"/>
                            <w:b/>
                            <w:bCs/>
                            <w:sz w:val="24"/>
                            <w:szCs w:val="24"/>
                          </w:rPr>
                        </w:pPr>
                      </w:p>
                    </w:tc>
                    <w:tc>
                      <w:tcPr>
                        <w:tcW w:w="2333" w:type="dxa"/>
                        <w:tcBorders>
                          <w:top w:val="single" w:sz="4" w:space="0" w:color="auto"/>
                          <w:bottom w:val="single" w:sz="4" w:space="0" w:color="auto"/>
                        </w:tcBorders>
                        <w:shd w:val="clear" w:color="auto" w:fill="auto"/>
                        <w:vAlign w:val="center"/>
                      </w:tcPr>
                      <w:p w:rsidR="00C568CD" w:rsidRPr="002B7741" w:rsidRDefault="00C568CD" w:rsidP="00C713B0">
                        <w:pPr>
                          <w:pStyle w:val="aff0"/>
                          <w:jc w:val="center"/>
                          <w:rPr>
                            <w:sz w:val="24"/>
                            <w:szCs w:val="24"/>
                          </w:rPr>
                        </w:pPr>
                        <w:r w:rsidRPr="002B7741">
                          <w:rPr>
                            <w:sz w:val="24"/>
                            <w:szCs w:val="24"/>
                          </w:rPr>
                          <w:t>Документ, удостоверяющий личность заявителя.</w:t>
                        </w:r>
                      </w:p>
                      <w:p w:rsidR="00C568CD" w:rsidRPr="002B7741" w:rsidRDefault="00C568CD" w:rsidP="00C713B0">
                        <w:pPr>
                          <w:pStyle w:val="aff0"/>
                          <w:jc w:val="center"/>
                          <w:rPr>
                            <w:sz w:val="24"/>
                            <w:szCs w:val="24"/>
                          </w:rPr>
                        </w:pPr>
                      </w:p>
                      <w:p w:rsidR="00C568CD" w:rsidRPr="002B7741" w:rsidRDefault="00C568CD" w:rsidP="00C713B0">
                        <w:pPr>
                          <w:pStyle w:val="aff0"/>
                          <w:jc w:val="center"/>
                          <w:rPr>
                            <w:sz w:val="24"/>
                            <w:szCs w:val="24"/>
                          </w:rPr>
                        </w:pPr>
                      </w:p>
                    </w:tc>
                    <w:tc>
                      <w:tcPr>
                        <w:tcW w:w="8200" w:type="dxa"/>
                        <w:tcBorders>
                          <w:top w:val="single" w:sz="4" w:space="0" w:color="auto"/>
                          <w:bottom w:val="single" w:sz="4" w:space="0" w:color="auto"/>
                        </w:tcBorders>
                        <w:shd w:val="clear" w:color="auto" w:fill="auto"/>
                      </w:tcPr>
                      <w:p w:rsidR="00C568CD" w:rsidRPr="002B7741" w:rsidRDefault="00C568CD" w:rsidP="00C713B0">
                        <w:pPr>
                          <w:widowControl/>
                          <w:jc w:val="center"/>
                        </w:pPr>
                        <w:r w:rsidRPr="002B7741">
                          <w:t>Оригиналы документов предъявляются для обозрения уполномоченному лицу при удостоверении им заявления.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12" w:type="dxa"/>
                        <w:tcBorders>
                          <w:top w:val="single" w:sz="4" w:space="0" w:color="auto"/>
                          <w:bottom w:val="single" w:sz="4" w:space="0" w:color="auto"/>
                        </w:tcBorders>
                        <w:shd w:val="clear" w:color="auto" w:fill="auto"/>
                        <w:vAlign w:val="center"/>
                      </w:tcPr>
                      <w:p w:rsidR="00C568CD" w:rsidRPr="002B7741" w:rsidRDefault="00C568CD" w:rsidP="00C713B0">
                        <w:pPr>
                          <w:pStyle w:val="Style11"/>
                          <w:widowControl/>
                          <w:spacing w:line="240" w:lineRule="auto"/>
                        </w:pPr>
                        <w:r w:rsidRPr="002B7741">
                          <w:rPr>
                            <w:rStyle w:val="FontStyle23"/>
                            <w:sz w:val="24"/>
                            <w:szCs w:val="24"/>
                          </w:rPr>
                          <w:t>возможно</w:t>
                        </w:r>
                      </w:p>
                    </w:tc>
                    <w:tc>
                      <w:tcPr>
                        <w:tcW w:w="1632" w:type="dxa"/>
                        <w:tcBorders>
                          <w:top w:val="single" w:sz="4" w:space="0" w:color="auto"/>
                          <w:bottom w:val="single" w:sz="4" w:space="0" w:color="auto"/>
                        </w:tcBorders>
                        <w:shd w:val="clear" w:color="auto" w:fill="auto"/>
                      </w:tcPr>
                      <w:p w:rsidR="00C568CD" w:rsidRPr="002B7741" w:rsidRDefault="00C568CD" w:rsidP="00C713B0">
                        <w:pPr>
                          <w:widowControl/>
                          <w:jc w:val="center"/>
                        </w:pPr>
                        <w:r w:rsidRPr="002B7741">
                          <w:t>Законные представители или доверенные лица</w:t>
                        </w:r>
                      </w:p>
                    </w:tc>
                    <w:tc>
                      <w:tcPr>
                        <w:tcW w:w="1484" w:type="dxa"/>
                        <w:tcBorders>
                          <w:top w:val="single" w:sz="4" w:space="0" w:color="auto"/>
                          <w:bottom w:val="single" w:sz="4" w:space="0" w:color="auto"/>
                        </w:tcBorders>
                        <w:shd w:val="clear" w:color="auto" w:fill="auto"/>
                      </w:tcPr>
                      <w:p w:rsidR="00C568CD" w:rsidRPr="002B7741" w:rsidRDefault="00C568CD" w:rsidP="00C713B0">
                        <w:pPr>
                          <w:widowControl/>
                          <w:jc w:val="center"/>
                        </w:pPr>
                        <w:r w:rsidRPr="002B7741">
                          <w:rPr>
                            <w:rStyle w:val="FontStyle23"/>
                            <w:sz w:val="24"/>
                            <w:szCs w:val="24"/>
                          </w:rPr>
                          <w:t>Доверенность</w:t>
                        </w:r>
                      </w:p>
                    </w:tc>
                    <w:tc>
                      <w:tcPr>
                        <w:tcW w:w="1974" w:type="dxa"/>
                        <w:tcBorders>
                          <w:top w:val="single" w:sz="4" w:space="0" w:color="auto"/>
                          <w:bottom w:val="single" w:sz="4" w:space="0" w:color="auto"/>
                        </w:tcBorders>
                        <w:shd w:val="clear" w:color="auto" w:fill="auto"/>
                      </w:tcPr>
                      <w:p w:rsidR="00C568CD" w:rsidRPr="002B7741" w:rsidRDefault="00C568CD" w:rsidP="00C713B0">
                        <w:pPr>
                          <w:pStyle w:val="Style11"/>
                          <w:widowControl/>
                          <w:spacing w:line="240" w:lineRule="auto"/>
                        </w:pPr>
                        <w:r w:rsidRPr="002B7741">
                          <w:t>Доверенность,заверенная нотариусом</w:t>
                        </w:r>
                      </w:p>
                    </w:tc>
                  </w:tr>
                  <w:tr w:rsidR="00C568CD" w:rsidRPr="002B4CC0" w:rsidTr="002B7741">
                    <w:trPr>
                      <w:trHeight w:val="1010"/>
                    </w:trPr>
                    <w:tc>
                      <w:tcPr>
                        <w:tcW w:w="374" w:type="dxa"/>
                        <w:tcBorders>
                          <w:top w:val="single" w:sz="4" w:space="0" w:color="auto"/>
                        </w:tcBorders>
                        <w:shd w:val="clear" w:color="auto" w:fill="auto"/>
                      </w:tcPr>
                      <w:p w:rsidR="00C568CD" w:rsidRPr="002B7741" w:rsidRDefault="00C568CD" w:rsidP="00C713B0">
                        <w:pPr>
                          <w:pStyle w:val="Style11"/>
                          <w:widowControl/>
                          <w:spacing w:line="240" w:lineRule="auto"/>
                        </w:pPr>
                        <w:r w:rsidRPr="002B7741">
                          <w:t>2.</w:t>
                        </w:r>
                      </w:p>
                    </w:tc>
                    <w:tc>
                      <w:tcPr>
                        <w:tcW w:w="4730" w:type="dxa"/>
                        <w:tcBorders>
                          <w:top w:val="single" w:sz="4" w:space="0" w:color="auto"/>
                        </w:tcBorders>
                        <w:shd w:val="clear" w:color="auto" w:fill="auto"/>
                        <w:vAlign w:val="center"/>
                      </w:tcPr>
                      <w:p w:rsidR="00C568CD" w:rsidRPr="002B7741" w:rsidRDefault="00C568CD" w:rsidP="00C713B0">
                        <w:pPr>
                          <w:pStyle w:val="aff0"/>
                          <w:rPr>
                            <w:rStyle w:val="11"/>
                            <w:color w:val="000000"/>
                            <w:sz w:val="24"/>
                            <w:szCs w:val="24"/>
                          </w:rPr>
                        </w:pPr>
                        <w:r w:rsidRPr="002B7741">
                          <w:rPr>
                            <w:rStyle w:val="11"/>
                            <w:rFonts w:eastAsia="Arial"/>
                            <w:color w:val="000000"/>
                            <w:sz w:val="24"/>
                            <w:szCs w:val="24"/>
                          </w:rPr>
                          <w:t>Крестьянские (фермерские) хозяйства.</w:t>
                        </w:r>
                      </w:p>
                      <w:p w:rsidR="00C568CD" w:rsidRPr="002B7741" w:rsidRDefault="00C568CD" w:rsidP="00C713B0">
                        <w:pPr>
                          <w:pStyle w:val="aff0"/>
                          <w:rPr>
                            <w:rStyle w:val="11"/>
                            <w:rFonts w:eastAsia="Arial"/>
                            <w:color w:val="000000"/>
                            <w:sz w:val="24"/>
                            <w:szCs w:val="24"/>
                          </w:rPr>
                        </w:pPr>
                      </w:p>
                    </w:tc>
                    <w:tc>
                      <w:tcPr>
                        <w:tcW w:w="2333" w:type="dxa"/>
                        <w:tcBorders>
                          <w:top w:val="single" w:sz="4" w:space="0" w:color="auto"/>
                        </w:tcBorders>
                        <w:shd w:val="clear" w:color="auto" w:fill="auto"/>
                        <w:vAlign w:val="center"/>
                      </w:tcPr>
                      <w:p w:rsidR="00C568CD" w:rsidRPr="002B7741" w:rsidRDefault="00C568CD" w:rsidP="00786114">
                        <w:pPr>
                          <w:pStyle w:val="aff0"/>
                          <w:jc w:val="center"/>
                          <w:rPr>
                            <w:sz w:val="24"/>
                            <w:szCs w:val="24"/>
                          </w:rPr>
                        </w:pPr>
                        <w:r w:rsidRPr="002B7741">
                          <w:rPr>
                            <w:sz w:val="24"/>
                            <w:szCs w:val="24"/>
                          </w:rPr>
                          <w:t>Документ, удостоверяющий личность заявителя.</w:t>
                        </w:r>
                      </w:p>
                    </w:tc>
                    <w:tc>
                      <w:tcPr>
                        <w:tcW w:w="8200" w:type="dxa"/>
                        <w:tcBorders>
                          <w:top w:val="single" w:sz="4" w:space="0" w:color="auto"/>
                        </w:tcBorders>
                        <w:shd w:val="clear" w:color="auto" w:fill="auto"/>
                      </w:tcPr>
                      <w:p w:rsidR="00C568CD" w:rsidRPr="002B7741" w:rsidRDefault="00C568CD" w:rsidP="00C713B0">
                        <w:pPr>
                          <w:widowControl/>
                          <w:jc w:val="center"/>
                        </w:pPr>
                        <w:r w:rsidRPr="002B7741">
                          <w:t>Оригиналы документов предъявляются для обозрения уполномоченному лицу при удостоверении им заявления.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12" w:type="dxa"/>
                        <w:tcBorders>
                          <w:top w:val="single" w:sz="4" w:space="0" w:color="auto"/>
                        </w:tcBorders>
                        <w:shd w:val="clear" w:color="auto" w:fill="auto"/>
                        <w:vAlign w:val="center"/>
                      </w:tcPr>
                      <w:p w:rsidR="00C568CD" w:rsidRPr="002B7741" w:rsidRDefault="00C568CD" w:rsidP="00C713B0">
                        <w:pPr>
                          <w:pStyle w:val="Style11"/>
                          <w:widowControl/>
                          <w:spacing w:line="240" w:lineRule="auto"/>
                        </w:pPr>
                        <w:r w:rsidRPr="002B7741">
                          <w:rPr>
                            <w:rStyle w:val="FontStyle23"/>
                            <w:sz w:val="24"/>
                            <w:szCs w:val="24"/>
                          </w:rPr>
                          <w:t>возможно</w:t>
                        </w:r>
                      </w:p>
                    </w:tc>
                    <w:tc>
                      <w:tcPr>
                        <w:tcW w:w="1632" w:type="dxa"/>
                        <w:tcBorders>
                          <w:top w:val="single" w:sz="4" w:space="0" w:color="auto"/>
                        </w:tcBorders>
                        <w:shd w:val="clear" w:color="auto" w:fill="auto"/>
                      </w:tcPr>
                      <w:p w:rsidR="00C568CD" w:rsidRPr="002B7741" w:rsidRDefault="00C568CD" w:rsidP="00C713B0">
                        <w:pPr>
                          <w:widowControl/>
                          <w:jc w:val="center"/>
                        </w:pPr>
                        <w:r w:rsidRPr="002B7741">
                          <w:t>Законные представители или доверенные лица</w:t>
                        </w:r>
                      </w:p>
                    </w:tc>
                    <w:tc>
                      <w:tcPr>
                        <w:tcW w:w="1484" w:type="dxa"/>
                        <w:tcBorders>
                          <w:top w:val="single" w:sz="4" w:space="0" w:color="auto"/>
                        </w:tcBorders>
                        <w:shd w:val="clear" w:color="auto" w:fill="auto"/>
                      </w:tcPr>
                      <w:p w:rsidR="00C568CD" w:rsidRPr="002B7741" w:rsidRDefault="00C568CD" w:rsidP="00C713B0">
                        <w:pPr>
                          <w:widowControl/>
                          <w:jc w:val="center"/>
                        </w:pPr>
                        <w:r w:rsidRPr="002B7741">
                          <w:rPr>
                            <w:rStyle w:val="FontStyle23"/>
                            <w:sz w:val="24"/>
                            <w:szCs w:val="24"/>
                          </w:rPr>
                          <w:t>Доверенность</w:t>
                        </w:r>
                      </w:p>
                    </w:tc>
                    <w:tc>
                      <w:tcPr>
                        <w:tcW w:w="1974" w:type="dxa"/>
                        <w:tcBorders>
                          <w:top w:val="single" w:sz="4" w:space="0" w:color="auto"/>
                        </w:tcBorders>
                        <w:shd w:val="clear" w:color="auto" w:fill="auto"/>
                      </w:tcPr>
                      <w:p w:rsidR="00C568CD" w:rsidRPr="002B7741" w:rsidRDefault="00C568CD" w:rsidP="00C713B0">
                        <w:pPr>
                          <w:pStyle w:val="Style11"/>
                          <w:widowControl/>
                          <w:spacing w:line="240" w:lineRule="auto"/>
                        </w:pPr>
                        <w:r w:rsidRPr="002B7741">
                          <w:t>Доверенность,заверенная нотариусом</w:t>
                        </w:r>
                      </w:p>
                    </w:tc>
                  </w:tr>
                  <w:tr w:rsidR="00C568CD" w:rsidRPr="002B4CC0" w:rsidTr="002B7741">
                    <w:trPr>
                      <w:trHeight w:val="636"/>
                    </w:trPr>
                    <w:tc>
                      <w:tcPr>
                        <w:tcW w:w="22539" w:type="dxa"/>
                        <w:gridSpan w:val="8"/>
                        <w:tcBorders>
                          <w:bottom w:val="single" w:sz="4" w:space="0" w:color="auto"/>
                        </w:tcBorders>
                        <w:shd w:val="clear" w:color="auto" w:fill="auto"/>
                      </w:tcPr>
                      <w:p w:rsidR="00C568CD" w:rsidRPr="002B7741" w:rsidRDefault="00C568CD" w:rsidP="00723FD5">
                        <w:pPr>
                          <w:pStyle w:val="Style11"/>
                          <w:widowControl/>
                          <w:spacing w:line="240" w:lineRule="auto"/>
                          <w:rPr>
                            <w:rStyle w:val="FontStyle23"/>
                            <w:b/>
                            <w:sz w:val="24"/>
                            <w:szCs w:val="24"/>
                          </w:rPr>
                        </w:pPr>
                        <w:r w:rsidRPr="002B7741">
                          <w:rPr>
                            <w:b/>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и крестьянским (фермерским) хозяйствам для осуществления крестьянским (фермерским) хозяйством его деятельности</w:t>
                        </w:r>
                      </w:p>
                    </w:tc>
                  </w:tr>
                  <w:tr w:rsidR="00C568CD" w:rsidRPr="002B4CC0" w:rsidTr="002B7741">
                    <w:trPr>
                      <w:trHeight w:val="1118"/>
                    </w:trPr>
                    <w:tc>
                      <w:tcPr>
                        <w:tcW w:w="374" w:type="dxa"/>
                        <w:tcBorders>
                          <w:top w:val="single" w:sz="4" w:space="0" w:color="auto"/>
                        </w:tcBorders>
                        <w:shd w:val="clear" w:color="auto" w:fill="auto"/>
                      </w:tcPr>
                      <w:p w:rsidR="00C568CD" w:rsidRPr="002B7741" w:rsidRDefault="00C568CD" w:rsidP="00C713B0">
                        <w:pPr>
                          <w:pStyle w:val="Style11"/>
                          <w:widowControl/>
                          <w:spacing w:line="240" w:lineRule="auto"/>
                        </w:pPr>
                        <w:r w:rsidRPr="002B7741">
                          <w:t>1.</w:t>
                        </w:r>
                      </w:p>
                    </w:tc>
                    <w:tc>
                      <w:tcPr>
                        <w:tcW w:w="4730" w:type="dxa"/>
                        <w:tcBorders>
                          <w:top w:val="single" w:sz="4" w:space="0" w:color="auto"/>
                        </w:tcBorders>
                        <w:shd w:val="clear" w:color="auto" w:fill="auto"/>
                        <w:vAlign w:val="center"/>
                      </w:tcPr>
                      <w:p w:rsidR="00C568CD" w:rsidRPr="002B7741" w:rsidRDefault="00C568CD" w:rsidP="00C713B0">
                        <w:pPr>
                          <w:pStyle w:val="aff0"/>
                          <w:rPr>
                            <w:rStyle w:val="11"/>
                            <w:rFonts w:eastAsia="Arial"/>
                            <w:color w:val="000000"/>
                            <w:sz w:val="24"/>
                            <w:szCs w:val="24"/>
                          </w:rPr>
                        </w:pPr>
                        <w:r w:rsidRPr="002B7741">
                          <w:rPr>
                            <w:rStyle w:val="11"/>
                            <w:rFonts w:eastAsia="Arial"/>
                            <w:color w:val="000000"/>
                            <w:sz w:val="24"/>
                            <w:szCs w:val="24"/>
                          </w:rPr>
                          <w:t>Физические лица,</w:t>
                        </w:r>
                      </w:p>
                      <w:p w:rsidR="00C568CD" w:rsidRPr="002B7741" w:rsidRDefault="00C568CD" w:rsidP="00C713B0">
                        <w:pPr>
                          <w:pStyle w:val="aff0"/>
                          <w:rPr>
                            <w:rFonts w:eastAsia="ArialMT"/>
                            <w:b/>
                            <w:bCs/>
                            <w:sz w:val="24"/>
                            <w:szCs w:val="24"/>
                          </w:rPr>
                        </w:pPr>
                      </w:p>
                    </w:tc>
                    <w:tc>
                      <w:tcPr>
                        <w:tcW w:w="2333" w:type="dxa"/>
                        <w:tcBorders>
                          <w:top w:val="single" w:sz="4" w:space="0" w:color="auto"/>
                        </w:tcBorders>
                        <w:shd w:val="clear" w:color="auto" w:fill="auto"/>
                        <w:vAlign w:val="center"/>
                      </w:tcPr>
                      <w:p w:rsidR="00C568CD" w:rsidRPr="002B7741" w:rsidRDefault="00C568CD" w:rsidP="00786114">
                        <w:pPr>
                          <w:pStyle w:val="aff0"/>
                          <w:jc w:val="center"/>
                          <w:rPr>
                            <w:sz w:val="24"/>
                            <w:szCs w:val="24"/>
                          </w:rPr>
                        </w:pPr>
                        <w:r w:rsidRPr="002B7741">
                          <w:rPr>
                            <w:sz w:val="24"/>
                            <w:szCs w:val="24"/>
                          </w:rPr>
                          <w:t>Документ, удостоверяющий личность заявителя</w:t>
                        </w:r>
                      </w:p>
                    </w:tc>
                    <w:tc>
                      <w:tcPr>
                        <w:tcW w:w="8200" w:type="dxa"/>
                        <w:tcBorders>
                          <w:top w:val="single" w:sz="4" w:space="0" w:color="auto"/>
                        </w:tcBorders>
                        <w:shd w:val="clear" w:color="auto" w:fill="auto"/>
                      </w:tcPr>
                      <w:p w:rsidR="00C568CD" w:rsidRPr="002B7741" w:rsidRDefault="00C568CD" w:rsidP="00C713B0">
                        <w:pPr>
                          <w:widowControl/>
                          <w:jc w:val="center"/>
                        </w:pPr>
                        <w:r w:rsidRPr="002B7741">
                          <w:t>Оригиналы документов предъявляются для обозрения уполномоченному лицу при удостоверении им заявления.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12" w:type="dxa"/>
                        <w:tcBorders>
                          <w:top w:val="single" w:sz="4" w:space="0" w:color="auto"/>
                        </w:tcBorders>
                        <w:shd w:val="clear" w:color="auto" w:fill="auto"/>
                        <w:vAlign w:val="center"/>
                      </w:tcPr>
                      <w:p w:rsidR="00C568CD" w:rsidRPr="002B7741" w:rsidRDefault="00C568CD" w:rsidP="00C713B0">
                        <w:pPr>
                          <w:pStyle w:val="Style11"/>
                          <w:widowControl/>
                          <w:spacing w:line="240" w:lineRule="auto"/>
                        </w:pPr>
                        <w:r w:rsidRPr="002B7741">
                          <w:rPr>
                            <w:rStyle w:val="FontStyle23"/>
                            <w:sz w:val="24"/>
                            <w:szCs w:val="24"/>
                          </w:rPr>
                          <w:t>возможно</w:t>
                        </w:r>
                      </w:p>
                    </w:tc>
                    <w:tc>
                      <w:tcPr>
                        <w:tcW w:w="1632" w:type="dxa"/>
                        <w:tcBorders>
                          <w:top w:val="single" w:sz="4" w:space="0" w:color="auto"/>
                        </w:tcBorders>
                        <w:shd w:val="clear" w:color="auto" w:fill="auto"/>
                      </w:tcPr>
                      <w:p w:rsidR="00C568CD" w:rsidRPr="002B7741" w:rsidRDefault="00C568CD" w:rsidP="00C713B0">
                        <w:pPr>
                          <w:widowControl/>
                          <w:jc w:val="center"/>
                        </w:pPr>
                        <w:r w:rsidRPr="002B7741">
                          <w:t>Законные представители или доверенные лица</w:t>
                        </w:r>
                      </w:p>
                    </w:tc>
                    <w:tc>
                      <w:tcPr>
                        <w:tcW w:w="1484" w:type="dxa"/>
                        <w:tcBorders>
                          <w:top w:val="single" w:sz="4" w:space="0" w:color="auto"/>
                        </w:tcBorders>
                        <w:shd w:val="clear" w:color="auto" w:fill="auto"/>
                      </w:tcPr>
                      <w:p w:rsidR="00C568CD" w:rsidRPr="002B7741" w:rsidRDefault="00C568CD" w:rsidP="00C713B0">
                        <w:pPr>
                          <w:widowControl/>
                          <w:jc w:val="center"/>
                        </w:pPr>
                        <w:r w:rsidRPr="002B7741">
                          <w:rPr>
                            <w:rStyle w:val="FontStyle23"/>
                            <w:sz w:val="24"/>
                            <w:szCs w:val="24"/>
                          </w:rPr>
                          <w:t>Доверенность</w:t>
                        </w:r>
                      </w:p>
                    </w:tc>
                    <w:tc>
                      <w:tcPr>
                        <w:tcW w:w="1974" w:type="dxa"/>
                        <w:tcBorders>
                          <w:top w:val="single" w:sz="4" w:space="0" w:color="auto"/>
                        </w:tcBorders>
                        <w:shd w:val="clear" w:color="auto" w:fill="auto"/>
                      </w:tcPr>
                      <w:p w:rsidR="00C568CD" w:rsidRPr="002B7741" w:rsidRDefault="00C568CD" w:rsidP="00C713B0">
                        <w:pPr>
                          <w:pStyle w:val="Style11"/>
                          <w:widowControl/>
                          <w:spacing w:line="240" w:lineRule="auto"/>
                        </w:pPr>
                        <w:r w:rsidRPr="002B7741">
                          <w:t>Доверенность,заверенная нотариусом</w:t>
                        </w:r>
                      </w:p>
                    </w:tc>
                  </w:tr>
                  <w:tr w:rsidR="00C568CD" w:rsidRPr="002B4CC0" w:rsidTr="002B7741">
                    <w:trPr>
                      <w:trHeight w:val="987"/>
                    </w:trPr>
                    <w:tc>
                      <w:tcPr>
                        <w:tcW w:w="374" w:type="dxa"/>
                        <w:tcBorders>
                          <w:bottom w:val="single" w:sz="4" w:space="0" w:color="auto"/>
                        </w:tcBorders>
                        <w:shd w:val="clear" w:color="auto" w:fill="auto"/>
                      </w:tcPr>
                      <w:p w:rsidR="00C568CD" w:rsidRPr="002B7741" w:rsidRDefault="00C568CD" w:rsidP="00C713B0">
                        <w:pPr>
                          <w:pStyle w:val="Style11"/>
                          <w:widowControl/>
                          <w:spacing w:line="240" w:lineRule="auto"/>
                        </w:pPr>
                        <w:r w:rsidRPr="002B7741">
                          <w:t>2.</w:t>
                        </w:r>
                      </w:p>
                    </w:tc>
                    <w:tc>
                      <w:tcPr>
                        <w:tcW w:w="4730" w:type="dxa"/>
                        <w:tcBorders>
                          <w:bottom w:val="single" w:sz="4" w:space="0" w:color="auto"/>
                        </w:tcBorders>
                        <w:shd w:val="clear" w:color="auto" w:fill="auto"/>
                        <w:vAlign w:val="center"/>
                      </w:tcPr>
                      <w:p w:rsidR="00C568CD" w:rsidRPr="002B7741" w:rsidRDefault="00C568CD" w:rsidP="00C713B0">
                        <w:pPr>
                          <w:pStyle w:val="aff0"/>
                          <w:rPr>
                            <w:rStyle w:val="11"/>
                            <w:color w:val="000000"/>
                            <w:sz w:val="24"/>
                            <w:szCs w:val="24"/>
                          </w:rPr>
                        </w:pPr>
                        <w:r w:rsidRPr="002B7741">
                          <w:rPr>
                            <w:rStyle w:val="11"/>
                            <w:rFonts w:eastAsia="Arial"/>
                            <w:color w:val="000000"/>
                            <w:sz w:val="24"/>
                            <w:szCs w:val="24"/>
                          </w:rPr>
                          <w:t>Крестьянские (фермерские) хозяйства.</w:t>
                        </w:r>
                      </w:p>
                      <w:p w:rsidR="00C568CD" w:rsidRPr="002B7741" w:rsidRDefault="00C568CD" w:rsidP="00C713B0">
                        <w:pPr>
                          <w:pStyle w:val="aff0"/>
                          <w:rPr>
                            <w:rStyle w:val="11"/>
                            <w:rFonts w:eastAsia="Arial"/>
                            <w:color w:val="000000"/>
                            <w:sz w:val="24"/>
                            <w:szCs w:val="24"/>
                          </w:rPr>
                        </w:pPr>
                      </w:p>
                    </w:tc>
                    <w:tc>
                      <w:tcPr>
                        <w:tcW w:w="2333" w:type="dxa"/>
                        <w:tcBorders>
                          <w:bottom w:val="single" w:sz="4" w:space="0" w:color="auto"/>
                        </w:tcBorders>
                        <w:shd w:val="clear" w:color="auto" w:fill="auto"/>
                        <w:vAlign w:val="center"/>
                      </w:tcPr>
                      <w:p w:rsidR="00C568CD" w:rsidRPr="002B7741" w:rsidRDefault="00C568CD" w:rsidP="00786114">
                        <w:pPr>
                          <w:pStyle w:val="aff0"/>
                          <w:jc w:val="center"/>
                          <w:rPr>
                            <w:sz w:val="24"/>
                            <w:szCs w:val="24"/>
                          </w:rPr>
                        </w:pPr>
                        <w:r w:rsidRPr="002B7741">
                          <w:rPr>
                            <w:sz w:val="24"/>
                            <w:szCs w:val="24"/>
                          </w:rPr>
                          <w:t>Документ, удостоверяющий личность заявителя.</w:t>
                        </w:r>
                      </w:p>
                    </w:tc>
                    <w:tc>
                      <w:tcPr>
                        <w:tcW w:w="8200" w:type="dxa"/>
                        <w:tcBorders>
                          <w:bottom w:val="single" w:sz="4" w:space="0" w:color="auto"/>
                        </w:tcBorders>
                        <w:shd w:val="clear" w:color="auto" w:fill="auto"/>
                      </w:tcPr>
                      <w:p w:rsidR="00C568CD" w:rsidRPr="002B7741" w:rsidRDefault="00C568CD" w:rsidP="00C713B0">
                        <w:pPr>
                          <w:widowControl/>
                          <w:jc w:val="center"/>
                        </w:pPr>
                        <w:r w:rsidRPr="002B7741">
                          <w:t>Оригиналы документов предъявляются для обозрения уполномоченному лицу при удостоверении им заявления.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12" w:type="dxa"/>
                        <w:tcBorders>
                          <w:bottom w:val="single" w:sz="4" w:space="0" w:color="auto"/>
                        </w:tcBorders>
                        <w:shd w:val="clear" w:color="auto" w:fill="auto"/>
                        <w:vAlign w:val="center"/>
                      </w:tcPr>
                      <w:p w:rsidR="00C568CD" w:rsidRPr="002B7741" w:rsidRDefault="00C568CD" w:rsidP="00C713B0">
                        <w:pPr>
                          <w:pStyle w:val="Style11"/>
                          <w:widowControl/>
                          <w:spacing w:line="240" w:lineRule="auto"/>
                        </w:pPr>
                        <w:r w:rsidRPr="002B7741">
                          <w:rPr>
                            <w:rStyle w:val="FontStyle23"/>
                            <w:sz w:val="24"/>
                            <w:szCs w:val="24"/>
                          </w:rPr>
                          <w:t>возможно</w:t>
                        </w:r>
                      </w:p>
                    </w:tc>
                    <w:tc>
                      <w:tcPr>
                        <w:tcW w:w="1632" w:type="dxa"/>
                        <w:tcBorders>
                          <w:bottom w:val="single" w:sz="4" w:space="0" w:color="auto"/>
                        </w:tcBorders>
                        <w:shd w:val="clear" w:color="auto" w:fill="auto"/>
                      </w:tcPr>
                      <w:p w:rsidR="00C568CD" w:rsidRPr="002B7741" w:rsidRDefault="00C568CD" w:rsidP="00C713B0">
                        <w:pPr>
                          <w:widowControl/>
                          <w:jc w:val="center"/>
                        </w:pPr>
                        <w:r w:rsidRPr="002B7741">
                          <w:t>Законные представители или доверенные лица</w:t>
                        </w:r>
                      </w:p>
                    </w:tc>
                    <w:tc>
                      <w:tcPr>
                        <w:tcW w:w="1484" w:type="dxa"/>
                        <w:tcBorders>
                          <w:bottom w:val="single" w:sz="4" w:space="0" w:color="auto"/>
                        </w:tcBorders>
                        <w:shd w:val="clear" w:color="auto" w:fill="auto"/>
                      </w:tcPr>
                      <w:p w:rsidR="00C568CD" w:rsidRPr="002B7741" w:rsidRDefault="00C568CD" w:rsidP="00C713B0">
                        <w:pPr>
                          <w:widowControl/>
                          <w:jc w:val="center"/>
                        </w:pPr>
                        <w:r w:rsidRPr="002B7741">
                          <w:rPr>
                            <w:rStyle w:val="FontStyle23"/>
                            <w:sz w:val="24"/>
                            <w:szCs w:val="24"/>
                          </w:rPr>
                          <w:t>Доверенность</w:t>
                        </w:r>
                      </w:p>
                    </w:tc>
                    <w:tc>
                      <w:tcPr>
                        <w:tcW w:w="1974" w:type="dxa"/>
                        <w:tcBorders>
                          <w:bottom w:val="single" w:sz="4" w:space="0" w:color="auto"/>
                        </w:tcBorders>
                        <w:shd w:val="clear" w:color="auto" w:fill="auto"/>
                      </w:tcPr>
                      <w:p w:rsidR="00C568CD" w:rsidRPr="002B7741" w:rsidRDefault="00C568CD" w:rsidP="00C713B0">
                        <w:pPr>
                          <w:pStyle w:val="Style11"/>
                          <w:widowControl/>
                          <w:spacing w:line="240" w:lineRule="auto"/>
                        </w:pPr>
                        <w:r w:rsidRPr="002B7741">
                          <w:t>Доверенность,заверенная нотариусом</w:t>
                        </w:r>
                      </w:p>
                    </w:tc>
                  </w:tr>
                </w:tbl>
                <w:p w:rsidR="00C568CD" w:rsidRPr="002B4CC0" w:rsidRDefault="00C568CD"/>
              </w:txbxContent>
            </v:textbox>
            <w10:wrap type="square" anchorx="margin"/>
          </v:shape>
        </w:pict>
      </w:r>
    </w:p>
    <w:p w:rsidR="003D67DC" w:rsidRPr="002B7741" w:rsidRDefault="003D67DC" w:rsidP="00551B2A">
      <w:pPr>
        <w:pStyle w:val="Style2"/>
        <w:widowControl/>
        <w:spacing w:line="240" w:lineRule="auto"/>
        <w:jc w:val="left"/>
        <w:rPr>
          <w:rStyle w:val="FontStyle20"/>
          <w:sz w:val="24"/>
          <w:szCs w:val="24"/>
        </w:rPr>
      </w:pPr>
    </w:p>
    <w:p w:rsidR="005E515E" w:rsidRPr="002B7741" w:rsidRDefault="005E515E">
      <w:pPr>
        <w:pStyle w:val="Style2"/>
        <w:widowControl/>
        <w:spacing w:line="240" w:lineRule="auto"/>
        <w:rPr>
          <w:rStyle w:val="FontStyle23"/>
          <w:sz w:val="24"/>
          <w:szCs w:val="24"/>
        </w:rPr>
      </w:pPr>
      <w:r w:rsidRPr="002B7741">
        <w:rPr>
          <w:rStyle w:val="FontStyle20"/>
          <w:sz w:val="24"/>
          <w:szCs w:val="24"/>
        </w:rPr>
        <w:t xml:space="preserve">Раздел 4. «Документы, предоставляемые заявителем для получения </w:t>
      </w:r>
      <w:r w:rsidR="00786114" w:rsidRPr="002B7741">
        <w:rPr>
          <w:rStyle w:val="FontStyle20"/>
          <w:sz w:val="24"/>
          <w:szCs w:val="24"/>
        </w:rPr>
        <w:t>под</w:t>
      </w:r>
      <w:r w:rsidRPr="002B7741">
        <w:rPr>
          <w:rStyle w:val="FontStyle23"/>
          <w:sz w:val="24"/>
          <w:szCs w:val="24"/>
        </w:rPr>
        <w:t>услуги»</w:t>
      </w:r>
    </w:p>
    <w:p w:rsidR="003D67DC" w:rsidRPr="002B7741" w:rsidRDefault="003D67DC">
      <w:pPr>
        <w:pStyle w:val="Style2"/>
        <w:widowControl/>
        <w:spacing w:line="240" w:lineRule="auto"/>
      </w:pPr>
    </w:p>
    <w:p w:rsidR="005E515E" w:rsidRPr="002B7741" w:rsidRDefault="005E515E">
      <w:pPr>
        <w:widowControl/>
      </w:pPr>
    </w:p>
    <w:tbl>
      <w:tblPr>
        <w:tblW w:w="0" w:type="auto"/>
        <w:tblInd w:w="40" w:type="dxa"/>
        <w:tblLayout w:type="fixed"/>
        <w:tblCellMar>
          <w:left w:w="40" w:type="dxa"/>
          <w:right w:w="40" w:type="dxa"/>
        </w:tblCellMar>
        <w:tblLook w:val="0000"/>
      </w:tblPr>
      <w:tblGrid>
        <w:gridCol w:w="570"/>
        <w:gridCol w:w="2124"/>
        <w:gridCol w:w="4819"/>
        <w:gridCol w:w="1701"/>
        <w:gridCol w:w="4961"/>
        <w:gridCol w:w="4678"/>
        <w:gridCol w:w="1559"/>
        <w:gridCol w:w="1276"/>
      </w:tblGrid>
      <w:tr w:rsidR="005E515E" w:rsidRPr="002B7741" w:rsidTr="00FB315B">
        <w:trPr>
          <w:trHeight w:val="914"/>
        </w:trPr>
        <w:tc>
          <w:tcPr>
            <w:tcW w:w="570" w:type="dxa"/>
            <w:tcBorders>
              <w:top w:val="single" w:sz="6" w:space="0" w:color="000000"/>
              <w:left w:val="single" w:sz="6" w:space="0" w:color="000000"/>
              <w:bottom w:val="single" w:sz="6" w:space="0" w:color="000000"/>
            </w:tcBorders>
            <w:shd w:val="clear" w:color="auto" w:fill="auto"/>
            <w:vAlign w:val="center"/>
          </w:tcPr>
          <w:p w:rsidR="005E515E" w:rsidRPr="002B7741" w:rsidRDefault="005E515E">
            <w:pPr>
              <w:pStyle w:val="Style13"/>
              <w:widowControl/>
              <w:spacing w:line="240" w:lineRule="auto"/>
              <w:jc w:val="center"/>
            </w:pPr>
            <w:r w:rsidRPr="002B7741">
              <w:rPr>
                <w:rStyle w:val="FontStyle23"/>
                <w:sz w:val="24"/>
                <w:szCs w:val="24"/>
              </w:rPr>
              <w:t>№п/п</w:t>
            </w:r>
          </w:p>
        </w:tc>
        <w:tc>
          <w:tcPr>
            <w:tcW w:w="2124" w:type="dxa"/>
            <w:tcBorders>
              <w:top w:val="single" w:sz="6" w:space="0" w:color="000000"/>
              <w:left w:val="single" w:sz="6" w:space="0" w:color="000000"/>
              <w:bottom w:val="single" w:sz="6" w:space="0" w:color="000000"/>
            </w:tcBorders>
            <w:shd w:val="clear" w:color="auto" w:fill="auto"/>
            <w:vAlign w:val="center"/>
          </w:tcPr>
          <w:p w:rsidR="005E515E" w:rsidRPr="002B7741" w:rsidRDefault="005E515E">
            <w:pPr>
              <w:pStyle w:val="Style11"/>
              <w:widowControl/>
              <w:spacing w:line="240" w:lineRule="auto"/>
            </w:pPr>
            <w:r w:rsidRPr="002B7741">
              <w:rPr>
                <w:rStyle w:val="FontStyle23"/>
                <w:sz w:val="24"/>
                <w:szCs w:val="24"/>
              </w:rPr>
              <w:t>Категория документа</w:t>
            </w:r>
          </w:p>
        </w:tc>
        <w:tc>
          <w:tcPr>
            <w:tcW w:w="4819" w:type="dxa"/>
            <w:tcBorders>
              <w:top w:val="single" w:sz="6" w:space="0" w:color="000000"/>
              <w:left w:val="single" w:sz="6" w:space="0" w:color="000000"/>
              <w:bottom w:val="single" w:sz="6" w:space="0" w:color="000000"/>
            </w:tcBorders>
            <w:shd w:val="clear" w:color="auto" w:fill="auto"/>
            <w:vAlign w:val="center"/>
          </w:tcPr>
          <w:p w:rsidR="005E515E" w:rsidRPr="002B7741" w:rsidRDefault="005E515E">
            <w:pPr>
              <w:pStyle w:val="Style11"/>
              <w:widowControl/>
              <w:spacing w:line="240" w:lineRule="auto"/>
            </w:pPr>
            <w:r w:rsidRPr="002B7741">
              <w:rPr>
                <w:rStyle w:val="FontStyle23"/>
                <w:sz w:val="24"/>
                <w:szCs w:val="24"/>
              </w:rPr>
              <w:t>Наименования документов, которые предоставляет заявитель для получения услуги</w:t>
            </w:r>
          </w:p>
        </w:tc>
        <w:tc>
          <w:tcPr>
            <w:tcW w:w="1701" w:type="dxa"/>
            <w:tcBorders>
              <w:top w:val="single" w:sz="6" w:space="0" w:color="000000"/>
              <w:left w:val="single" w:sz="6" w:space="0" w:color="000000"/>
              <w:bottom w:val="single" w:sz="6" w:space="0" w:color="000000"/>
            </w:tcBorders>
            <w:shd w:val="clear" w:color="auto" w:fill="auto"/>
            <w:vAlign w:val="center"/>
          </w:tcPr>
          <w:p w:rsidR="005E515E" w:rsidRPr="002B7741" w:rsidRDefault="005E515E">
            <w:pPr>
              <w:pStyle w:val="Style11"/>
              <w:widowControl/>
              <w:spacing w:line="240" w:lineRule="auto"/>
            </w:pPr>
            <w:r w:rsidRPr="002B7741">
              <w:rPr>
                <w:rStyle w:val="FontStyle23"/>
                <w:sz w:val="24"/>
                <w:szCs w:val="24"/>
              </w:rPr>
              <w:t>Количество необходимых экземпляров документа с указанием подлинник/копия</w:t>
            </w:r>
          </w:p>
        </w:tc>
        <w:tc>
          <w:tcPr>
            <w:tcW w:w="4961" w:type="dxa"/>
            <w:tcBorders>
              <w:top w:val="single" w:sz="6" w:space="0" w:color="000000"/>
              <w:left w:val="single" w:sz="6" w:space="0" w:color="000000"/>
              <w:bottom w:val="single" w:sz="6" w:space="0" w:color="000000"/>
            </w:tcBorders>
            <w:shd w:val="clear" w:color="auto" w:fill="auto"/>
            <w:vAlign w:val="center"/>
          </w:tcPr>
          <w:p w:rsidR="005E515E" w:rsidRPr="002B7741" w:rsidRDefault="005E515E">
            <w:pPr>
              <w:pStyle w:val="Style11"/>
              <w:widowControl/>
              <w:spacing w:line="240" w:lineRule="auto"/>
            </w:pPr>
            <w:r w:rsidRPr="002B7741">
              <w:rPr>
                <w:rStyle w:val="FontStyle23"/>
                <w:sz w:val="24"/>
                <w:szCs w:val="24"/>
              </w:rPr>
              <w:t>Условие предоставления документа</w:t>
            </w:r>
          </w:p>
        </w:tc>
        <w:tc>
          <w:tcPr>
            <w:tcW w:w="4678" w:type="dxa"/>
            <w:tcBorders>
              <w:top w:val="single" w:sz="6" w:space="0" w:color="000000"/>
              <w:left w:val="single" w:sz="6" w:space="0" w:color="000000"/>
              <w:bottom w:val="single" w:sz="6" w:space="0" w:color="000000"/>
            </w:tcBorders>
            <w:shd w:val="clear" w:color="auto" w:fill="auto"/>
            <w:vAlign w:val="center"/>
          </w:tcPr>
          <w:p w:rsidR="005E515E" w:rsidRPr="002B7741" w:rsidRDefault="005E515E">
            <w:pPr>
              <w:pStyle w:val="Style11"/>
              <w:widowControl/>
              <w:spacing w:line="240" w:lineRule="auto"/>
            </w:pPr>
            <w:r w:rsidRPr="002B7741">
              <w:rPr>
                <w:rStyle w:val="FontStyle23"/>
                <w:sz w:val="24"/>
                <w:szCs w:val="24"/>
              </w:rPr>
              <w:t>Установленные требования к документу</w:t>
            </w:r>
          </w:p>
        </w:tc>
        <w:tc>
          <w:tcPr>
            <w:tcW w:w="1559" w:type="dxa"/>
            <w:tcBorders>
              <w:top w:val="single" w:sz="6" w:space="0" w:color="000000"/>
              <w:left w:val="single" w:sz="6" w:space="0" w:color="000000"/>
              <w:bottom w:val="single" w:sz="6" w:space="0" w:color="000000"/>
            </w:tcBorders>
            <w:shd w:val="clear" w:color="auto" w:fill="auto"/>
            <w:vAlign w:val="center"/>
          </w:tcPr>
          <w:p w:rsidR="005E515E" w:rsidRPr="002B7741" w:rsidRDefault="005E515E">
            <w:pPr>
              <w:pStyle w:val="Style11"/>
              <w:widowControl/>
              <w:spacing w:line="240" w:lineRule="auto"/>
            </w:pPr>
            <w:r w:rsidRPr="002B7741">
              <w:rPr>
                <w:rStyle w:val="FontStyle23"/>
                <w:sz w:val="24"/>
                <w:szCs w:val="24"/>
              </w:rPr>
              <w:t>Форма (шаблон) документа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E515E" w:rsidRPr="002B7741" w:rsidRDefault="005E515E">
            <w:pPr>
              <w:pStyle w:val="Style11"/>
              <w:widowControl/>
              <w:spacing w:line="240" w:lineRule="auto"/>
            </w:pPr>
            <w:r w:rsidRPr="002B7741">
              <w:rPr>
                <w:rStyle w:val="FontStyle23"/>
                <w:sz w:val="24"/>
                <w:szCs w:val="24"/>
              </w:rPr>
              <w:t>Образец документа/заполнения документа</w:t>
            </w:r>
          </w:p>
        </w:tc>
      </w:tr>
      <w:tr w:rsidR="005E515E" w:rsidRPr="002B7741" w:rsidTr="00FB315B">
        <w:trPr>
          <w:trHeight w:val="212"/>
        </w:trPr>
        <w:tc>
          <w:tcPr>
            <w:tcW w:w="57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3"/>
              <w:widowControl/>
              <w:spacing w:line="240" w:lineRule="auto"/>
            </w:pPr>
            <w:r w:rsidRPr="002B7741">
              <w:rPr>
                <w:rStyle w:val="FontStyle23"/>
                <w:sz w:val="24"/>
                <w:szCs w:val="24"/>
              </w:rPr>
              <w:t>1</w:t>
            </w:r>
          </w:p>
        </w:tc>
        <w:tc>
          <w:tcPr>
            <w:tcW w:w="2124"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3"/>
              <w:widowControl/>
              <w:spacing w:line="240" w:lineRule="auto"/>
              <w:jc w:val="center"/>
            </w:pPr>
            <w:r w:rsidRPr="002B7741">
              <w:rPr>
                <w:rStyle w:val="FontStyle23"/>
                <w:sz w:val="24"/>
                <w:szCs w:val="24"/>
              </w:rPr>
              <w:t>2</w:t>
            </w:r>
          </w:p>
        </w:tc>
        <w:tc>
          <w:tcPr>
            <w:tcW w:w="4819"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3"/>
              <w:widowControl/>
              <w:spacing w:line="240" w:lineRule="auto"/>
              <w:jc w:val="center"/>
            </w:pPr>
            <w:r w:rsidRPr="002B7741">
              <w:rPr>
                <w:rStyle w:val="FontStyle23"/>
                <w:sz w:val="24"/>
                <w:szCs w:val="24"/>
              </w:rPr>
              <w:t>3</w:t>
            </w:r>
          </w:p>
        </w:tc>
        <w:tc>
          <w:tcPr>
            <w:tcW w:w="1701"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3"/>
              <w:widowControl/>
              <w:spacing w:line="240" w:lineRule="auto"/>
              <w:jc w:val="center"/>
            </w:pPr>
            <w:r w:rsidRPr="002B7741">
              <w:rPr>
                <w:rStyle w:val="FontStyle23"/>
                <w:sz w:val="24"/>
                <w:szCs w:val="24"/>
              </w:rPr>
              <w:t>4</w:t>
            </w:r>
          </w:p>
        </w:tc>
        <w:tc>
          <w:tcPr>
            <w:tcW w:w="4961"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3"/>
              <w:widowControl/>
              <w:spacing w:line="240" w:lineRule="auto"/>
              <w:jc w:val="center"/>
            </w:pPr>
            <w:r w:rsidRPr="002B7741">
              <w:rPr>
                <w:rStyle w:val="FontStyle23"/>
                <w:sz w:val="24"/>
                <w:szCs w:val="24"/>
              </w:rPr>
              <w:t>5</w:t>
            </w:r>
          </w:p>
        </w:tc>
        <w:tc>
          <w:tcPr>
            <w:tcW w:w="4678"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3"/>
              <w:widowControl/>
              <w:spacing w:line="240" w:lineRule="auto"/>
              <w:jc w:val="center"/>
            </w:pPr>
            <w:r w:rsidRPr="002B7741">
              <w:rPr>
                <w:rStyle w:val="FontStyle23"/>
                <w:sz w:val="24"/>
                <w:szCs w:val="24"/>
              </w:rPr>
              <w:t>6</w:t>
            </w:r>
          </w:p>
        </w:tc>
        <w:tc>
          <w:tcPr>
            <w:tcW w:w="1559"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3"/>
              <w:widowControl/>
              <w:spacing w:line="240" w:lineRule="auto"/>
              <w:jc w:val="center"/>
            </w:pPr>
            <w:r w:rsidRPr="002B7741">
              <w:rPr>
                <w:rStyle w:val="FontStyle23"/>
                <w:sz w:val="24"/>
                <w:szCs w:val="24"/>
              </w:rPr>
              <w:t>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5E515E" w:rsidRPr="002B7741" w:rsidRDefault="005E515E">
            <w:pPr>
              <w:pStyle w:val="Style13"/>
              <w:widowControl/>
              <w:spacing w:line="240" w:lineRule="auto"/>
              <w:jc w:val="center"/>
            </w:pPr>
            <w:r w:rsidRPr="002B7741">
              <w:rPr>
                <w:rStyle w:val="FontStyle23"/>
                <w:sz w:val="24"/>
                <w:szCs w:val="24"/>
              </w:rPr>
              <w:t>8</w:t>
            </w:r>
          </w:p>
        </w:tc>
      </w:tr>
      <w:tr w:rsidR="005E515E" w:rsidRPr="002B7741" w:rsidTr="00EF74A8">
        <w:trPr>
          <w:trHeight w:val="234"/>
        </w:trPr>
        <w:tc>
          <w:tcPr>
            <w:tcW w:w="21688" w:type="dxa"/>
            <w:gridSpan w:val="8"/>
            <w:tcBorders>
              <w:top w:val="single" w:sz="6" w:space="0" w:color="000000"/>
              <w:left w:val="single" w:sz="6" w:space="0" w:color="000000"/>
              <w:bottom w:val="single" w:sz="6" w:space="0" w:color="000000"/>
              <w:right w:val="single" w:sz="6" w:space="0" w:color="000000"/>
            </w:tcBorders>
            <w:shd w:val="clear" w:color="auto" w:fill="auto"/>
          </w:tcPr>
          <w:p w:rsidR="005E515E" w:rsidRPr="002B7741" w:rsidRDefault="00551B2A" w:rsidP="00786114">
            <w:pPr>
              <w:pStyle w:val="Style2"/>
              <w:widowControl/>
              <w:spacing w:line="240" w:lineRule="auto"/>
            </w:pPr>
            <w:r w:rsidRPr="002B7741">
              <w:rPr>
                <w:b/>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w:t>
            </w:r>
            <w:r w:rsidR="00786114" w:rsidRPr="002B7741">
              <w:rPr>
                <w:b/>
              </w:rPr>
              <w:t>ального жилищного строительства</w:t>
            </w:r>
          </w:p>
        </w:tc>
      </w:tr>
      <w:tr w:rsidR="005E515E" w:rsidRPr="002B7741" w:rsidTr="00FB315B">
        <w:trPr>
          <w:trHeight w:val="628"/>
        </w:trPr>
        <w:tc>
          <w:tcPr>
            <w:tcW w:w="570" w:type="dxa"/>
            <w:tcBorders>
              <w:top w:val="single" w:sz="6" w:space="0" w:color="000000"/>
              <w:left w:val="single" w:sz="6" w:space="0" w:color="000000"/>
              <w:bottom w:val="single" w:sz="6" w:space="0" w:color="000000"/>
            </w:tcBorders>
            <w:shd w:val="clear" w:color="auto" w:fill="auto"/>
            <w:vAlign w:val="center"/>
          </w:tcPr>
          <w:p w:rsidR="005E515E" w:rsidRPr="002B7741" w:rsidRDefault="005E515E" w:rsidP="0036384A">
            <w:pPr>
              <w:pStyle w:val="Style1"/>
              <w:widowControl/>
              <w:jc w:val="both"/>
            </w:pPr>
            <w:r w:rsidRPr="002B7741">
              <w:t>1</w:t>
            </w:r>
          </w:p>
        </w:tc>
        <w:tc>
          <w:tcPr>
            <w:tcW w:w="2124" w:type="dxa"/>
            <w:tcBorders>
              <w:top w:val="single" w:sz="6" w:space="0" w:color="000000"/>
              <w:left w:val="single" w:sz="6" w:space="0" w:color="000000"/>
            </w:tcBorders>
            <w:shd w:val="clear" w:color="auto" w:fill="auto"/>
            <w:vAlign w:val="center"/>
          </w:tcPr>
          <w:p w:rsidR="005E515E" w:rsidRPr="002B7741" w:rsidRDefault="00B85D7B" w:rsidP="0036384A">
            <w:pPr>
              <w:widowControl/>
              <w:jc w:val="both"/>
            </w:pPr>
            <w:hyperlink w:anchor="P671" w:history="1">
              <w:r w:rsidR="005E515E" w:rsidRPr="002B7741">
                <w:rPr>
                  <w:rStyle w:val="a5"/>
                  <w:color w:val="000000"/>
                  <w:u w:val="none"/>
                </w:rPr>
                <w:t>заявление</w:t>
              </w:r>
            </w:hyperlink>
          </w:p>
        </w:tc>
        <w:tc>
          <w:tcPr>
            <w:tcW w:w="4819" w:type="dxa"/>
            <w:tcBorders>
              <w:top w:val="single" w:sz="6" w:space="0" w:color="000000"/>
              <w:left w:val="single" w:sz="6" w:space="0" w:color="000000"/>
              <w:bottom w:val="single" w:sz="6" w:space="0" w:color="000000"/>
            </w:tcBorders>
            <w:shd w:val="clear" w:color="auto" w:fill="auto"/>
            <w:vAlign w:val="center"/>
          </w:tcPr>
          <w:p w:rsidR="005E515E" w:rsidRPr="002B7741" w:rsidRDefault="00E92825" w:rsidP="0036384A">
            <w:pPr>
              <w:widowControl/>
              <w:jc w:val="center"/>
            </w:pPr>
            <w:bookmarkStart w:id="1" w:name="Par0"/>
            <w:bookmarkEnd w:id="1"/>
            <w:r w:rsidRPr="002B7741">
              <w:t>Заявление о предоставлении услуги</w:t>
            </w:r>
          </w:p>
        </w:tc>
        <w:tc>
          <w:tcPr>
            <w:tcW w:w="1701" w:type="dxa"/>
            <w:tcBorders>
              <w:top w:val="single" w:sz="6" w:space="0" w:color="000000"/>
              <w:left w:val="single" w:sz="6" w:space="0" w:color="000000"/>
              <w:bottom w:val="single" w:sz="6" w:space="0" w:color="000000"/>
            </w:tcBorders>
            <w:shd w:val="clear" w:color="auto" w:fill="auto"/>
            <w:vAlign w:val="center"/>
          </w:tcPr>
          <w:p w:rsidR="005E515E" w:rsidRPr="002B7741" w:rsidRDefault="009239A0" w:rsidP="0036384A">
            <w:pPr>
              <w:pStyle w:val="Style1"/>
              <w:widowControl/>
              <w:jc w:val="center"/>
            </w:pPr>
            <w:r w:rsidRPr="002B7741">
              <w:t>1 экз., оригинал</w:t>
            </w:r>
          </w:p>
        </w:tc>
        <w:tc>
          <w:tcPr>
            <w:tcW w:w="4961" w:type="dxa"/>
            <w:tcBorders>
              <w:top w:val="single" w:sz="4" w:space="0" w:color="000000"/>
              <w:left w:val="single" w:sz="4" w:space="0" w:color="000000"/>
              <w:bottom w:val="single" w:sz="4" w:space="0" w:color="000000"/>
            </w:tcBorders>
            <w:shd w:val="clear" w:color="auto" w:fill="auto"/>
            <w:vAlign w:val="center"/>
          </w:tcPr>
          <w:p w:rsidR="005E515E" w:rsidRPr="002B7741" w:rsidRDefault="009451FA" w:rsidP="002B7741">
            <w:pPr>
              <w:widowControl/>
              <w:jc w:val="both"/>
            </w:pPr>
            <w:r w:rsidRPr="002B7741">
              <w:rPr>
                <w:rFonts w:eastAsia="ArialMT"/>
              </w:rPr>
              <w:t xml:space="preserve">Заявление предоставляется </w:t>
            </w:r>
            <w:r w:rsidRPr="002B7741">
              <w:rPr>
                <w:rFonts w:eastAsia="Arial"/>
              </w:rPr>
              <w:t xml:space="preserve"> случае, если земельный участок предстоит образовать или его границы подлежать уточнению, д</w:t>
            </w:r>
            <w:r w:rsidRPr="002B7741">
              <w:rPr>
                <w:rFonts w:eastAsia="ArialMT"/>
              </w:rPr>
              <w:t xml:space="preserve">ля получения муниципальной услуги заявителем </w:t>
            </w:r>
          </w:p>
        </w:tc>
        <w:tc>
          <w:tcPr>
            <w:tcW w:w="4678" w:type="dxa"/>
            <w:tcBorders>
              <w:top w:val="single" w:sz="6" w:space="0" w:color="000000"/>
              <w:left w:val="single" w:sz="4" w:space="0" w:color="000000"/>
              <w:bottom w:val="single" w:sz="6" w:space="0" w:color="000000"/>
            </w:tcBorders>
            <w:shd w:val="clear" w:color="auto" w:fill="auto"/>
            <w:vAlign w:val="center"/>
          </w:tcPr>
          <w:p w:rsidR="00811F19" w:rsidRPr="002B7741" w:rsidRDefault="0036384A" w:rsidP="0036384A">
            <w:pPr>
              <w:pStyle w:val="aff0"/>
              <w:jc w:val="center"/>
              <w:rPr>
                <w:sz w:val="24"/>
                <w:szCs w:val="24"/>
              </w:rPr>
            </w:pPr>
            <w:r w:rsidRPr="002B7741">
              <w:rPr>
                <w:rFonts w:eastAsia="Arial"/>
                <w:sz w:val="24"/>
                <w:szCs w:val="24"/>
              </w:rPr>
              <w:t>-</w:t>
            </w:r>
          </w:p>
        </w:tc>
        <w:tc>
          <w:tcPr>
            <w:tcW w:w="1559" w:type="dxa"/>
            <w:tcBorders>
              <w:top w:val="single" w:sz="6" w:space="0" w:color="000000"/>
              <w:left w:val="single" w:sz="6" w:space="0" w:color="000000"/>
              <w:bottom w:val="single" w:sz="6" w:space="0" w:color="000000"/>
            </w:tcBorders>
            <w:shd w:val="clear" w:color="auto" w:fill="auto"/>
            <w:vAlign w:val="center"/>
          </w:tcPr>
          <w:p w:rsidR="005E515E" w:rsidRPr="002B7741" w:rsidRDefault="005E515E" w:rsidP="0036384A">
            <w:pPr>
              <w:pStyle w:val="Style1"/>
              <w:widowControl/>
              <w:jc w:val="both"/>
            </w:pPr>
            <w:r w:rsidRPr="002B7741">
              <w:t>Приложение 1</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E515E" w:rsidRPr="002B7741" w:rsidRDefault="005E515E" w:rsidP="0036384A">
            <w:pPr>
              <w:pStyle w:val="Style1"/>
              <w:widowControl/>
              <w:jc w:val="center"/>
            </w:pPr>
            <w:r w:rsidRPr="002B7741">
              <w:t>-</w:t>
            </w:r>
          </w:p>
        </w:tc>
      </w:tr>
      <w:tr w:rsidR="00EF74A8" w:rsidRPr="002B7741" w:rsidTr="00FB315B">
        <w:trPr>
          <w:trHeight w:val="1678"/>
        </w:trPr>
        <w:tc>
          <w:tcPr>
            <w:tcW w:w="570" w:type="dxa"/>
            <w:tcBorders>
              <w:top w:val="single" w:sz="6" w:space="0" w:color="000000"/>
              <w:left w:val="single" w:sz="6" w:space="0" w:color="000000"/>
              <w:bottom w:val="nil"/>
            </w:tcBorders>
            <w:shd w:val="clear" w:color="auto" w:fill="auto"/>
            <w:vAlign w:val="center"/>
          </w:tcPr>
          <w:p w:rsidR="00EF74A8" w:rsidRPr="002B7741" w:rsidRDefault="00EF74A8" w:rsidP="00551B2A">
            <w:pPr>
              <w:pStyle w:val="Style1"/>
              <w:widowControl/>
              <w:jc w:val="both"/>
              <w:rPr>
                <w:highlight w:val="yellow"/>
              </w:rPr>
            </w:pPr>
            <w:r w:rsidRPr="002B7741">
              <w:t>2</w:t>
            </w:r>
          </w:p>
        </w:tc>
        <w:tc>
          <w:tcPr>
            <w:tcW w:w="2124" w:type="dxa"/>
            <w:tcBorders>
              <w:top w:val="single" w:sz="6" w:space="0" w:color="000000"/>
              <w:left w:val="single" w:sz="6" w:space="0" w:color="000000"/>
              <w:bottom w:val="nil"/>
            </w:tcBorders>
            <w:shd w:val="clear" w:color="auto" w:fill="auto"/>
            <w:vAlign w:val="center"/>
          </w:tcPr>
          <w:p w:rsidR="00EF74A8" w:rsidRPr="002B7741" w:rsidRDefault="0036384A" w:rsidP="00551B2A">
            <w:pPr>
              <w:pStyle w:val="aff0"/>
              <w:jc w:val="both"/>
              <w:rPr>
                <w:sz w:val="24"/>
                <w:szCs w:val="24"/>
                <w:highlight w:val="green"/>
              </w:rPr>
            </w:pPr>
            <w:r w:rsidRPr="002B7741">
              <w:rPr>
                <w:sz w:val="24"/>
                <w:szCs w:val="24"/>
              </w:rPr>
              <w:t>Документ, удостоверяющий личность заявителя</w:t>
            </w:r>
          </w:p>
        </w:tc>
        <w:tc>
          <w:tcPr>
            <w:tcW w:w="4819" w:type="dxa"/>
            <w:vMerge w:val="restart"/>
            <w:tcBorders>
              <w:top w:val="single" w:sz="6" w:space="0" w:color="000000"/>
              <w:left w:val="single" w:sz="6" w:space="0" w:color="000000"/>
              <w:bottom w:val="nil"/>
            </w:tcBorders>
            <w:shd w:val="clear" w:color="auto" w:fill="auto"/>
            <w:vAlign w:val="center"/>
          </w:tcPr>
          <w:p w:rsidR="00EF74A8" w:rsidRPr="002B7741" w:rsidRDefault="00E51D64" w:rsidP="00E51D64">
            <w:pPr>
              <w:jc w:val="center"/>
              <w:rPr>
                <w:highlight w:val="green"/>
              </w:rPr>
            </w:pPr>
            <w:bookmarkStart w:id="2" w:name="Par4"/>
            <w:bookmarkEnd w:id="2"/>
            <w:r w:rsidRPr="002B7741">
              <w:t>Паспорт</w:t>
            </w:r>
          </w:p>
        </w:tc>
        <w:tc>
          <w:tcPr>
            <w:tcW w:w="1701" w:type="dxa"/>
            <w:vMerge w:val="restart"/>
            <w:tcBorders>
              <w:top w:val="single" w:sz="6" w:space="0" w:color="000000"/>
              <w:left w:val="single" w:sz="6" w:space="0" w:color="000000"/>
              <w:bottom w:val="nil"/>
            </w:tcBorders>
            <w:shd w:val="clear" w:color="auto" w:fill="auto"/>
            <w:vAlign w:val="center"/>
          </w:tcPr>
          <w:p w:rsidR="00EF74A8" w:rsidRPr="002B7741" w:rsidRDefault="00EF74A8" w:rsidP="0036384A">
            <w:pPr>
              <w:pStyle w:val="Style1"/>
              <w:widowControl/>
              <w:jc w:val="center"/>
            </w:pPr>
            <w:r w:rsidRPr="002B7741">
              <w:t>1 экз., оригинал</w:t>
            </w:r>
          </w:p>
        </w:tc>
        <w:tc>
          <w:tcPr>
            <w:tcW w:w="4961" w:type="dxa"/>
            <w:vMerge w:val="restart"/>
            <w:tcBorders>
              <w:top w:val="single" w:sz="4" w:space="0" w:color="000000"/>
              <w:left w:val="single" w:sz="4" w:space="0" w:color="000000"/>
              <w:bottom w:val="nil"/>
            </w:tcBorders>
            <w:shd w:val="clear" w:color="auto" w:fill="auto"/>
            <w:vAlign w:val="center"/>
          </w:tcPr>
          <w:p w:rsidR="00EF74A8" w:rsidRPr="002B7741" w:rsidRDefault="00E51D64" w:rsidP="002B7741">
            <w:pPr>
              <w:widowControl/>
              <w:jc w:val="both"/>
              <w:rPr>
                <w:highlight w:val="yellow"/>
              </w:rPr>
            </w:pPr>
            <w:r w:rsidRPr="002B7741">
              <w:t>Копий всех заполненных страниц документа, удостоверяющего личность граждан (гражданина), а также их (его) детей в возрасте старше 14 лет. В случае изменения фамилии, имени и отчества граждан (гражданина) к заявлению прилагается копия документа, подтверждающего изменение указанных персональных данных</w:t>
            </w:r>
          </w:p>
        </w:tc>
        <w:tc>
          <w:tcPr>
            <w:tcW w:w="4678" w:type="dxa"/>
            <w:vMerge w:val="restart"/>
            <w:tcBorders>
              <w:top w:val="single" w:sz="6" w:space="0" w:color="000000"/>
              <w:left w:val="single" w:sz="4" w:space="0" w:color="000000"/>
              <w:bottom w:val="nil"/>
            </w:tcBorders>
            <w:shd w:val="clear" w:color="auto" w:fill="auto"/>
            <w:vAlign w:val="center"/>
          </w:tcPr>
          <w:p w:rsidR="00092402" w:rsidRPr="002B7741" w:rsidRDefault="00092402" w:rsidP="00092402">
            <w:pPr>
              <w:pStyle w:val="af7"/>
              <w:jc w:val="both"/>
              <w:rPr>
                <w:lang w:eastAsia="en-US"/>
              </w:rPr>
            </w:pPr>
            <w:r w:rsidRPr="002B7741">
              <w:rPr>
                <w:lang w:eastAsia="en-US"/>
              </w:rPr>
              <w:t>Должен быть действительным на срок обращения за предоставлением услуги. Не должен содержать подчисток, приписок, зачеркнеутых слов и других исправлений. Не должен иметь повреждений, наличие которых не позволяет однозначно истолковать их содержание в соответствии с действующим законодательством РФ</w:t>
            </w:r>
          </w:p>
          <w:p w:rsidR="00EF74A8" w:rsidRPr="002B7741" w:rsidRDefault="00EF74A8" w:rsidP="00092402">
            <w:pPr>
              <w:pStyle w:val="Style1"/>
              <w:widowControl/>
              <w:jc w:val="both"/>
            </w:pPr>
          </w:p>
        </w:tc>
        <w:tc>
          <w:tcPr>
            <w:tcW w:w="1559" w:type="dxa"/>
            <w:vMerge w:val="restart"/>
            <w:tcBorders>
              <w:top w:val="single" w:sz="6" w:space="0" w:color="000000"/>
              <w:left w:val="single" w:sz="6" w:space="0" w:color="000000"/>
              <w:bottom w:val="nil"/>
            </w:tcBorders>
            <w:shd w:val="clear" w:color="auto" w:fill="auto"/>
            <w:vAlign w:val="center"/>
          </w:tcPr>
          <w:p w:rsidR="00EF74A8" w:rsidRPr="002B7741" w:rsidRDefault="00EF74A8" w:rsidP="0036384A">
            <w:pPr>
              <w:pStyle w:val="Style1"/>
              <w:jc w:val="center"/>
            </w:pPr>
            <w:r w:rsidRPr="002B7741">
              <w:t>-</w:t>
            </w:r>
          </w:p>
        </w:tc>
        <w:tc>
          <w:tcPr>
            <w:tcW w:w="1276" w:type="dxa"/>
            <w:vMerge w:val="restart"/>
            <w:tcBorders>
              <w:top w:val="single" w:sz="6" w:space="0" w:color="000000"/>
              <w:left w:val="single" w:sz="6" w:space="0" w:color="000000"/>
              <w:bottom w:val="nil"/>
              <w:right w:val="single" w:sz="6" w:space="0" w:color="000000"/>
            </w:tcBorders>
            <w:shd w:val="clear" w:color="auto" w:fill="auto"/>
            <w:vAlign w:val="center"/>
          </w:tcPr>
          <w:p w:rsidR="00EF74A8" w:rsidRPr="002B7741" w:rsidRDefault="0036384A" w:rsidP="0036384A">
            <w:pPr>
              <w:pStyle w:val="Style1"/>
              <w:widowControl/>
              <w:jc w:val="center"/>
            </w:pPr>
            <w:r w:rsidRPr="002B7741">
              <w:t>-</w:t>
            </w:r>
          </w:p>
        </w:tc>
      </w:tr>
      <w:tr w:rsidR="00EF74A8" w:rsidRPr="002B7741" w:rsidTr="00FB315B">
        <w:trPr>
          <w:trHeight w:val="106"/>
        </w:trPr>
        <w:tc>
          <w:tcPr>
            <w:tcW w:w="570" w:type="dxa"/>
            <w:tcBorders>
              <w:left w:val="single" w:sz="6" w:space="0" w:color="000000"/>
            </w:tcBorders>
            <w:shd w:val="clear" w:color="auto" w:fill="auto"/>
            <w:vAlign w:val="center"/>
          </w:tcPr>
          <w:p w:rsidR="00EF74A8" w:rsidRPr="002B7741" w:rsidRDefault="00EF74A8" w:rsidP="00551B2A">
            <w:pPr>
              <w:pStyle w:val="Style1"/>
              <w:widowControl/>
              <w:snapToGrid w:val="0"/>
              <w:jc w:val="both"/>
              <w:rPr>
                <w:highlight w:val="yellow"/>
              </w:rPr>
            </w:pPr>
          </w:p>
        </w:tc>
        <w:tc>
          <w:tcPr>
            <w:tcW w:w="2124" w:type="dxa"/>
            <w:tcBorders>
              <w:left w:val="single" w:sz="6" w:space="0" w:color="000000"/>
            </w:tcBorders>
            <w:shd w:val="clear" w:color="auto" w:fill="auto"/>
            <w:vAlign w:val="center"/>
          </w:tcPr>
          <w:p w:rsidR="00EF74A8" w:rsidRPr="002B7741" w:rsidRDefault="00EF74A8" w:rsidP="00551B2A">
            <w:pPr>
              <w:widowControl/>
              <w:snapToGrid w:val="0"/>
              <w:jc w:val="both"/>
              <w:rPr>
                <w:highlight w:val="green"/>
                <w:shd w:val="clear" w:color="auto" w:fill="FFFF00"/>
              </w:rPr>
            </w:pPr>
          </w:p>
        </w:tc>
        <w:tc>
          <w:tcPr>
            <w:tcW w:w="4819" w:type="dxa"/>
            <w:vMerge/>
            <w:tcBorders>
              <w:left w:val="single" w:sz="6" w:space="0" w:color="000000"/>
            </w:tcBorders>
            <w:shd w:val="clear" w:color="auto" w:fill="auto"/>
            <w:vAlign w:val="center"/>
          </w:tcPr>
          <w:p w:rsidR="00EF74A8" w:rsidRPr="002B7741" w:rsidRDefault="00EF74A8" w:rsidP="00551B2A">
            <w:pPr>
              <w:pStyle w:val="af7"/>
              <w:numPr>
                <w:ilvl w:val="0"/>
                <w:numId w:val="2"/>
              </w:numPr>
              <w:spacing w:before="0" w:after="0"/>
              <w:jc w:val="both"/>
              <w:rPr>
                <w:highlight w:val="green"/>
              </w:rPr>
            </w:pPr>
          </w:p>
        </w:tc>
        <w:tc>
          <w:tcPr>
            <w:tcW w:w="1701" w:type="dxa"/>
            <w:vMerge/>
            <w:tcBorders>
              <w:left w:val="single" w:sz="6" w:space="0" w:color="000000"/>
            </w:tcBorders>
            <w:shd w:val="clear" w:color="auto" w:fill="auto"/>
            <w:vAlign w:val="center"/>
          </w:tcPr>
          <w:p w:rsidR="00EF74A8" w:rsidRPr="002B7741" w:rsidRDefault="00EF74A8" w:rsidP="00551B2A">
            <w:pPr>
              <w:pStyle w:val="Style1"/>
              <w:jc w:val="both"/>
            </w:pPr>
          </w:p>
        </w:tc>
        <w:tc>
          <w:tcPr>
            <w:tcW w:w="4961" w:type="dxa"/>
            <w:vMerge/>
            <w:tcBorders>
              <w:left w:val="single" w:sz="4" w:space="0" w:color="000000"/>
            </w:tcBorders>
            <w:shd w:val="clear" w:color="auto" w:fill="auto"/>
            <w:vAlign w:val="center"/>
          </w:tcPr>
          <w:p w:rsidR="00EF74A8" w:rsidRPr="002B7741" w:rsidRDefault="00EF74A8" w:rsidP="00551B2A">
            <w:pPr>
              <w:jc w:val="both"/>
              <w:rPr>
                <w:highlight w:val="yellow"/>
              </w:rPr>
            </w:pPr>
          </w:p>
        </w:tc>
        <w:tc>
          <w:tcPr>
            <w:tcW w:w="4678" w:type="dxa"/>
            <w:vMerge/>
            <w:tcBorders>
              <w:left w:val="single" w:sz="4" w:space="0" w:color="000000"/>
            </w:tcBorders>
            <w:shd w:val="clear" w:color="auto" w:fill="auto"/>
            <w:vAlign w:val="center"/>
          </w:tcPr>
          <w:p w:rsidR="00EF74A8" w:rsidRPr="002B7741" w:rsidRDefault="00EF74A8" w:rsidP="00551B2A">
            <w:pPr>
              <w:pStyle w:val="Style1"/>
              <w:widowControl/>
              <w:jc w:val="both"/>
            </w:pPr>
          </w:p>
        </w:tc>
        <w:tc>
          <w:tcPr>
            <w:tcW w:w="1559" w:type="dxa"/>
            <w:vMerge/>
            <w:tcBorders>
              <w:left w:val="single" w:sz="6" w:space="0" w:color="000000"/>
            </w:tcBorders>
            <w:shd w:val="clear" w:color="auto" w:fill="auto"/>
            <w:vAlign w:val="center"/>
          </w:tcPr>
          <w:p w:rsidR="00EF74A8" w:rsidRPr="002B7741" w:rsidRDefault="00EF74A8" w:rsidP="00551B2A">
            <w:pPr>
              <w:pStyle w:val="Style1"/>
              <w:snapToGrid w:val="0"/>
              <w:jc w:val="both"/>
            </w:pPr>
          </w:p>
        </w:tc>
        <w:tc>
          <w:tcPr>
            <w:tcW w:w="1276" w:type="dxa"/>
            <w:vMerge/>
            <w:tcBorders>
              <w:left w:val="single" w:sz="6" w:space="0" w:color="000000"/>
              <w:right w:val="single" w:sz="6" w:space="0" w:color="000000"/>
            </w:tcBorders>
            <w:shd w:val="clear" w:color="auto" w:fill="auto"/>
            <w:vAlign w:val="center"/>
          </w:tcPr>
          <w:p w:rsidR="00EF74A8" w:rsidRPr="002B7741" w:rsidRDefault="00EF74A8" w:rsidP="00551B2A">
            <w:pPr>
              <w:pStyle w:val="Style1"/>
              <w:snapToGrid w:val="0"/>
              <w:jc w:val="both"/>
            </w:pPr>
          </w:p>
        </w:tc>
      </w:tr>
      <w:tr w:rsidR="00EF74A8" w:rsidRPr="002B7741" w:rsidTr="00FB315B">
        <w:trPr>
          <w:trHeight w:val="106"/>
        </w:trPr>
        <w:tc>
          <w:tcPr>
            <w:tcW w:w="570" w:type="dxa"/>
            <w:tcBorders>
              <w:left w:val="single" w:sz="6" w:space="0" w:color="000000"/>
            </w:tcBorders>
            <w:shd w:val="clear" w:color="auto" w:fill="auto"/>
            <w:vAlign w:val="center"/>
          </w:tcPr>
          <w:p w:rsidR="00EF74A8" w:rsidRPr="002B7741" w:rsidRDefault="00EF74A8" w:rsidP="00551B2A">
            <w:pPr>
              <w:pStyle w:val="Style1"/>
              <w:widowControl/>
              <w:snapToGrid w:val="0"/>
              <w:jc w:val="both"/>
              <w:rPr>
                <w:highlight w:val="yellow"/>
              </w:rPr>
            </w:pPr>
          </w:p>
        </w:tc>
        <w:tc>
          <w:tcPr>
            <w:tcW w:w="2124" w:type="dxa"/>
            <w:tcBorders>
              <w:left w:val="single" w:sz="6" w:space="0" w:color="000000"/>
            </w:tcBorders>
            <w:shd w:val="clear" w:color="auto" w:fill="auto"/>
            <w:vAlign w:val="center"/>
          </w:tcPr>
          <w:p w:rsidR="00EF74A8" w:rsidRPr="002B7741" w:rsidRDefault="00EF74A8" w:rsidP="00551B2A">
            <w:pPr>
              <w:widowControl/>
              <w:snapToGrid w:val="0"/>
              <w:jc w:val="both"/>
              <w:rPr>
                <w:highlight w:val="green"/>
                <w:shd w:val="clear" w:color="auto" w:fill="FFFF00"/>
              </w:rPr>
            </w:pPr>
          </w:p>
        </w:tc>
        <w:tc>
          <w:tcPr>
            <w:tcW w:w="4819" w:type="dxa"/>
            <w:vMerge/>
            <w:tcBorders>
              <w:left w:val="single" w:sz="6" w:space="0" w:color="000000"/>
              <w:bottom w:val="single" w:sz="6" w:space="0" w:color="000000"/>
            </w:tcBorders>
            <w:shd w:val="clear" w:color="auto" w:fill="auto"/>
            <w:vAlign w:val="center"/>
          </w:tcPr>
          <w:p w:rsidR="00EF74A8" w:rsidRPr="002B7741" w:rsidRDefault="00EF74A8" w:rsidP="00551B2A">
            <w:pPr>
              <w:pStyle w:val="af7"/>
              <w:numPr>
                <w:ilvl w:val="0"/>
                <w:numId w:val="2"/>
              </w:numPr>
              <w:tabs>
                <w:tab w:val="left" w:pos="225"/>
                <w:tab w:val="left" w:pos="563"/>
              </w:tabs>
              <w:spacing w:before="0" w:after="0"/>
              <w:jc w:val="both"/>
              <w:rPr>
                <w:highlight w:val="green"/>
              </w:rPr>
            </w:pPr>
          </w:p>
        </w:tc>
        <w:tc>
          <w:tcPr>
            <w:tcW w:w="1701" w:type="dxa"/>
            <w:vMerge/>
            <w:tcBorders>
              <w:left w:val="single" w:sz="6" w:space="0" w:color="000000"/>
              <w:bottom w:val="single" w:sz="6" w:space="0" w:color="000000"/>
            </w:tcBorders>
            <w:shd w:val="clear" w:color="auto" w:fill="auto"/>
            <w:vAlign w:val="center"/>
          </w:tcPr>
          <w:p w:rsidR="00EF74A8" w:rsidRPr="002B7741" w:rsidRDefault="00EF74A8" w:rsidP="00551B2A">
            <w:pPr>
              <w:pStyle w:val="Style1"/>
              <w:jc w:val="both"/>
            </w:pPr>
          </w:p>
        </w:tc>
        <w:tc>
          <w:tcPr>
            <w:tcW w:w="4961" w:type="dxa"/>
            <w:vMerge/>
            <w:tcBorders>
              <w:left w:val="single" w:sz="4" w:space="0" w:color="000000"/>
              <w:bottom w:val="single" w:sz="4" w:space="0" w:color="000000"/>
            </w:tcBorders>
            <w:shd w:val="clear" w:color="auto" w:fill="auto"/>
            <w:vAlign w:val="center"/>
          </w:tcPr>
          <w:p w:rsidR="00EF74A8" w:rsidRPr="002B7741" w:rsidRDefault="00EF74A8" w:rsidP="00551B2A">
            <w:pPr>
              <w:jc w:val="both"/>
              <w:rPr>
                <w:highlight w:val="yellow"/>
              </w:rPr>
            </w:pPr>
          </w:p>
        </w:tc>
        <w:tc>
          <w:tcPr>
            <w:tcW w:w="4678" w:type="dxa"/>
            <w:vMerge/>
            <w:tcBorders>
              <w:left w:val="single" w:sz="4" w:space="0" w:color="000000"/>
              <w:bottom w:val="single" w:sz="6" w:space="0" w:color="000000"/>
            </w:tcBorders>
            <w:shd w:val="clear" w:color="auto" w:fill="auto"/>
            <w:vAlign w:val="center"/>
          </w:tcPr>
          <w:p w:rsidR="00EF74A8" w:rsidRPr="002B7741" w:rsidRDefault="00EF74A8" w:rsidP="00551B2A">
            <w:pPr>
              <w:pStyle w:val="Style1"/>
              <w:widowControl/>
              <w:jc w:val="both"/>
            </w:pPr>
          </w:p>
        </w:tc>
        <w:tc>
          <w:tcPr>
            <w:tcW w:w="1559" w:type="dxa"/>
            <w:vMerge/>
            <w:tcBorders>
              <w:left w:val="single" w:sz="6" w:space="0" w:color="000000"/>
              <w:bottom w:val="single" w:sz="6" w:space="0" w:color="000000"/>
            </w:tcBorders>
            <w:shd w:val="clear" w:color="auto" w:fill="auto"/>
            <w:vAlign w:val="center"/>
          </w:tcPr>
          <w:p w:rsidR="00EF74A8" w:rsidRPr="002B7741" w:rsidRDefault="00EF74A8" w:rsidP="00551B2A">
            <w:pPr>
              <w:pStyle w:val="Style1"/>
              <w:snapToGrid w:val="0"/>
              <w:jc w:val="both"/>
            </w:pPr>
          </w:p>
        </w:tc>
        <w:tc>
          <w:tcPr>
            <w:tcW w:w="1276" w:type="dxa"/>
            <w:vMerge/>
            <w:tcBorders>
              <w:left w:val="single" w:sz="6" w:space="0" w:color="000000"/>
              <w:bottom w:val="single" w:sz="6" w:space="0" w:color="000000"/>
              <w:right w:val="single" w:sz="6" w:space="0" w:color="000000"/>
            </w:tcBorders>
            <w:shd w:val="clear" w:color="auto" w:fill="auto"/>
            <w:vAlign w:val="center"/>
          </w:tcPr>
          <w:p w:rsidR="00EF74A8" w:rsidRPr="002B7741" w:rsidRDefault="00EF74A8" w:rsidP="00551B2A">
            <w:pPr>
              <w:pStyle w:val="Style1"/>
              <w:snapToGrid w:val="0"/>
              <w:jc w:val="both"/>
            </w:pPr>
          </w:p>
        </w:tc>
      </w:tr>
      <w:tr w:rsidR="00EF74A8" w:rsidRPr="002B7741" w:rsidTr="00FB315B">
        <w:trPr>
          <w:trHeight w:val="2538"/>
        </w:trPr>
        <w:tc>
          <w:tcPr>
            <w:tcW w:w="570" w:type="dxa"/>
            <w:tcBorders>
              <w:top w:val="single" w:sz="4" w:space="0" w:color="000000"/>
              <w:left w:val="single" w:sz="4" w:space="0" w:color="000000"/>
              <w:bottom w:val="single" w:sz="4" w:space="0" w:color="000000"/>
            </w:tcBorders>
            <w:shd w:val="clear" w:color="auto" w:fill="auto"/>
            <w:vAlign w:val="center"/>
          </w:tcPr>
          <w:p w:rsidR="00EF74A8" w:rsidRPr="002B7741" w:rsidRDefault="00EF74A8" w:rsidP="00551B2A">
            <w:pPr>
              <w:pStyle w:val="Style1"/>
              <w:jc w:val="both"/>
            </w:pPr>
            <w:r w:rsidRPr="002B7741">
              <w:t>3</w:t>
            </w:r>
          </w:p>
        </w:tc>
        <w:tc>
          <w:tcPr>
            <w:tcW w:w="2124" w:type="dxa"/>
            <w:tcBorders>
              <w:top w:val="single" w:sz="4" w:space="0" w:color="000000"/>
              <w:left w:val="single" w:sz="4" w:space="0" w:color="000000"/>
              <w:bottom w:val="single" w:sz="4" w:space="0" w:color="000000"/>
            </w:tcBorders>
            <w:shd w:val="clear" w:color="auto" w:fill="auto"/>
            <w:vAlign w:val="center"/>
          </w:tcPr>
          <w:p w:rsidR="00EF74A8" w:rsidRPr="002B7741" w:rsidRDefault="00551B2A" w:rsidP="00551B2A">
            <w:pPr>
              <w:jc w:val="both"/>
            </w:pPr>
            <w:r w:rsidRPr="002B7741">
              <w:t>Документы, подтверждающие право заявителя на приобретение земельного участка без проведения торгов</w:t>
            </w:r>
          </w:p>
        </w:tc>
        <w:tc>
          <w:tcPr>
            <w:tcW w:w="4819" w:type="dxa"/>
            <w:tcBorders>
              <w:top w:val="single" w:sz="4" w:space="0" w:color="000000"/>
              <w:left w:val="single" w:sz="4" w:space="0" w:color="000000"/>
              <w:bottom w:val="single" w:sz="4" w:space="0" w:color="000000"/>
            </w:tcBorders>
            <w:shd w:val="clear" w:color="auto" w:fill="auto"/>
            <w:vAlign w:val="center"/>
          </w:tcPr>
          <w:p w:rsidR="006014DA" w:rsidRPr="002B7741" w:rsidRDefault="00916F0C" w:rsidP="0036384A">
            <w:pPr>
              <w:jc w:val="center"/>
              <w:rPr>
                <w:highlight w:val="green"/>
              </w:rPr>
            </w:pPr>
            <w:r w:rsidRPr="002B7741">
              <w:t>Правоустанавливающий документ на здание (сооружение)</w:t>
            </w:r>
          </w:p>
        </w:tc>
        <w:tc>
          <w:tcPr>
            <w:tcW w:w="1701" w:type="dxa"/>
            <w:tcBorders>
              <w:top w:val="single" w:sz="4" w:space="0" w:color="000000"/>
              <w:left w:val="single" w:sz="4" w:space="0" w:color="000000"/>
              <w:bottom w:val="single" w:sz="4" w:space="0" w:color="000000"/>
            </w:tcBorders>
            <w:shd w:val="clear" w:color="auto" w:fill="auto"/>
            <w:vAlign w:val="center"/>
          </w:tcPr>
          <w:p w:rsidR="00EF74A8" w:rsidRPr="002B7741" w:rsidRDefault="00BC60F1" w:rsidP="00BB0D50">
            <w:pPr>
              <w:pStyle w:val="Style1"/>
              <w:jc w:val="both"/>
            </w:pPr>
            <w:r w:rsidRPr="002B7741">
              <w:t>1 экз., копия</w:t>
            </w:r>
          </w:p>
        </w:tc>
        <w:tc>
          <w:tcPr>
            <w:tcW w:w="4961" w:type="dxa"/>
            <w:tcBorders>
              <w:top w:val="single" w:sz="4" w:space="0" w:color="000000"/>
              <w:left w:val="single" w:sz="4" w:space="0" w:color="000000"/>
              <w:bottom w:val="single" w:sz="4" w:space="0" w:color="000000"/>
            </w:tcBorders>
            <w:shd w:val="clear" w:color="auto" w:fill="auto"/>
            <w:vAlign w:val="center"/>
          </w:tcPr>
          <w:p w:rsidR="00EF74A8" w:rsidRPr="002B7741" w:rsidRDefault="00BC60F1" w:rsidP="0036384A">
            <w:pPr>
              <w:jc w:val="center"/>
            </w:pPr>
            <w:r w:rsidRPr="002B7741">
              <w:t>нет</w:t>
            </w:r>
          </w:p>
        </w:tc>
        <w:tc>
          <w:tcPr>
            <w:tcW w:w="4678" w:type="dxa"/>
            <w:tcBorders>
              <w:top w:val="single" w:sz="4" w:space="0" w:color="000000"/>
              <w:left w:val="single" w:sz="4" w:space="0" w:color="000000"/>
              <w:bottom w:val="single" w:sz="4" w:space="0" w:color="000000"/>
            </w:tcBorders>
            <w:shd w:val="clear" w:color="auto" w:fill="auto"/>
            <w:vAlign w:val="center"/>
          </w:tcPr>
          <w:p w:rsidR="00EF74A8" w:rsidRPr="002B7741" w:rsidRDefault="00BC60F1" w:rsidP="00551B2A">
            <w:pPr>
              <w:pStyle w:val="Style1"/>
              <w:jc w:val="both"/>
            </w:pPr>
            <w:r w:rsidRPr="002B7741">
              <w:t>Документ должен соответствовать описанию, установленному постановлением Правительства РФ от 08.07.1997 №828 «Об утверждении Положения о паспорте гражданина Российской Федерации. Образца бланка и описания паспорта гражданина Российской Федерации» или иным нормативным правовым актам Российской Федерации</w:t>
            </w:r>
          </w:p>
        </w:tc>
        <w:tc>
          <w:tcPr>
            <w:tcW w:w="1559" w:type="dxa"/>
            <w:tcBorders>
              <w:top w:val="single" w:sz="4" w:space="0" w:color="000000"/>
              <w:left w:val="single" w:sz="4" w:space="0" w:color="000000"/>
              <w:bottom w:val="single" w:sz="4" w:space="0" w:color="000000"/>
            </w:tcBorders>
            <w:shd w:val="clear" w:color="auto" w:fill="auto"/>
            <w:vAlign w:val="center"/>
          </w:tcPr>
          <w:p w:rsidR="00EF74A8" w:rsidRPr="002B7741" w:rsidRDefault="00EF74A8" w:rsidP="0036384A">
            <w:pPr>
              <w:pStyle w:val="Style1"/>
              <w:jc w:val="center"/>
            </w:pPr>
            <w:r w:rsidRPr="002B7741">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4A8" w:rsidRPr="002B7741" w:rsidRDefault="00EF74A8" w:rsidP="0036384A">
            <w:pPr>
              <w:pStyle w:val="Style1"/>
              <w:jc w:val="center"/>
            </w:pPr>
            <w:r w:rsidRPr="002B7741">
              <w:t>-</w:t>
            </w:r>
          </w:p>
        </w:tc>
      </w:tr>
      <w:tr w:rsidR="0036384A" w:rsidRPr="002B7741" w:rsidTr="00FB315B">
        <w:trPr>
          <w:trHeight w:val="1434"/>
        </w:trPr>
        <w:tc>
          <w:tcPr>
            <w:tcW w:w="570" w:type="dxa"/>
            <w:tcBorders>
              <w:top w:val="single" w:sz="4" w:space="0" w:color="000000"/>
              <w:left w:val="single" w:sz="4" w:space="0" w:color="000000"/>
              <w:bottom w:val="single" w:sz="4" w:space="0" w:color="000000"/>
            </w:tcBorders>
            <w:shd w:val="clear" w:color="auto" w:fill="auto"/>
            <w:vAlign w:val="center"/>
          </w:tcPr>
          <w:p w:rsidR="0036384A" w:rsidRPr="002B7741" w:rsidRDefault="0036384A" w:rsidP="00551B2A">
            <w:pPr>
              <w:pStyle w:val="Style1"/>
              <w:jc w:val="both"/>
            </w:pPr>
            <w:r w:rsidRPr="002B7741">
              <w:t>4</w:t>
            </w:r>
          </w:p>
        </w:tc>
        <w:tc>
          <w:tcPr>
            <w:tcW w:w="2124" w:type="dxa"/>
            <w:tcBorders>
              <w:top w:val="single" w:sz="4" w:space="0" w:color="000000"/>
              <w:left w:val="single" w:sz="4" w:space="0" w:color="000000"/>
              <w:bottom w:val="single" w:sz="4" w:space="0" w:color="000000"/>
            </w:tcBorders>
            <w:shd w:val="clear" w:color="auto" w:fill="auto"/>
            <w:vAlign w:val="center"/>
          </w:tcPr>
          <w:p w:rsidR="0036384A" w:rsidRPr="002B7741" w:rsidRDefault="0036384A" w:rsidP="00551B2A">
            <w:pPr>
              <w:jc w:val="both"/>
            </w:pPr>
            <w:r w:rsidRPr="002B7741">
              <w:t>Схема</w:t>
            </w:r>
          </w:p>
        </w:tc>
        <w:tc>
          <w:tcPr>
            <w:tcW w:w="4819" w:type="dxa"/>
            <w:tcBorders>
              <w:top w:val="single" w:sz="4" w:space="0" w:color="000000"/>
              <w:left w:val="single" w:sz="4" w:space="0" w:color="000000"/>
              <w:bottom w:val="single" w:sz="4" w:space="0" w:color="000000"/>
            </w:tcBorders>
            <w:shd w:val="clear" w:color="auto" w:fill="auto"/>
            <w:vAlign w:val="center"/>
          </w:tcPr>
          <w:p w:rsidR="0036384A" w:rsidRPr="002B7741" w:rsidRDefault="00FB315B" w:rsidP="0036384A">
            <w:pPr>
              <w:jc w:val="center"/>
            </w:pPr>
            <w:r w:rsidRPr="002B7741">
              <w:t>С</w:t>
            </w:r>
            <w:r w:rsidR="0036384A" w:rsidRPr="002B7741">
              <w:t>хема расположения земельного участка</w:t>
            </w:r>
          </w:p>
        </w:tc>
        <w:tc>
          <w:tcPr>
            <w:tcW w:w="1701" w:type="dxa"/>
            <w:tcBorders>
              <w:top w:val="single" w:sz="4" w:space="0" w:color="000000"/>
              <w:left w:val="single" w:sz="4" w:space="0" w:color="000000"/>
              <w:bottom w:val="single" w:sz="4" w:space="0" w:color="000000"/>
            </w:tcBorders>
            <w:shd w:val="clear" w:color="auto" w:fill="auto"/>
            <w:vAlign w:val="center"/>
          </w:tcPr>
          <w:p w:rsidR="0036384A" w:rsidRPr="002B7741" w:rsidRDefault="00FB315B" w:rsidP="00FB315B">
            <w:pPr>
              <w:pStyle w:val="Style1"/>
              <w:jc w:val="center"/>
            </w:pPr>
            <w:r w:rsidRPr="002B7741">
              <w:t>1 экз., оригинал</w:t>
            </w:r>
          </w:p>
        </w:tc>
        <w:tc>
          <w:tcPr>
            <w:tcW w:w="4961" w:type="dxa"/>
            <w:tcBorders>
              <w:top w:val="single" w:sz="4" w:space="0" w:color="000000"/>
              <w:left w:val="single" w:sz="4" w:space="0" w:color="000000"/>
              <w:bottom w:val="single" w:sz="4" w:space="0" w:color="000000"/>
            </w:tcBorders>
            <w:shd w:val="clear" w:color="auto" w:fill="auto"/>
            <w:vAlign w:val="center"/>
          </w:tcPr>
          <w:p w:rsidR="0036384A" w:rsidRPr="002B7741" w:rsidRDefault="00FB315B" w:rsidP="00FB315B">
            <w:pPr>
              <w:jc w:val="both"/>
            </w:pPr>
            <w:r w:rsidRPr="002B7741">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4678" w:type="dxa"/>
            <w:tcBorders>
              <w:top w:val="single" w:sz="4" w:space="0" w:color="000000"/>
              <w:left w:val="single" w:sz="4" w:space="0" w:color="000000"/>
              <w:bottom w:val="single" w:sz="4" w:space="0" w:color="000000"/>
            </w:tcBorders>
            <w:shd w:val="clear" w:color="auto" w:fill="auto"/>
            <w:vAlign w:val="center"/>
          </w:tcPr>
          <w:p w:rsidR="0036384A" w:rsidRPr="002B7741" w:rsidRDefault="00FB315B" w:rsidP="00FB315B">
            <w:pPr>
              <w:pStyle w:val="Style1"/>
              <w:jc w:val="center"/>
            </w:pPr>
            <w:r w:rsidRPr="002B7741">
              <w:t>-</w:t>
            </w:r>
          </w:p>
        </w:tc>
        <w:tc>
          <w:tcPr>
            <w:tcW w:w="1559" w:type="dxa"/>
            <w:tcBorders>
              <w:top w:val="single" w:sz="4" w:space="0" w:color="000000"/>
              <w:left w:val="single" w:sz="4" w:space="0" w:color="000000"/>
              <w:bottom w:val="single" w:sz="4" w:space="0" w:color="000000"/>
            </w:tcBorders>
            <w:shd w:val="clear" w:color="auto" w:fill="auto"/>
            <w:vAlign w:val="center"/>
          </w:tcPr>
          <w:p w:rsidR="0036384A" w:rsidRPr="002B7741" w:rsidRDefault="00FB315B" w:rsidP="0036384A">
            <w:pPr>
              <w:pStyle w:val="Style1"/>
              <w:jc w:val="center"/>
            </w:pPr>
            <w:r w:rsidRPr="002B7741">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84A" w:rsidRPr="002B7741" w:rsidRDefault="00FB315B" w:rsidP="00FB315B">
            <w:pPr>
              <w:pStyle w:val="Style1"/>
              <w:jc w:val="center"/>
            </w:pPr>
            <w:r w:rsidRPr="002B7741">
              <w:t>-</w:t>
            </w:r>
          </w:p>
        </w:tc>
      </w:tr>
      <w:tr w:rsidR="00FB315B" w:rsidRPr="002B7741" w:rsidTr="00FB315B">
        <w:trPr>
          <w:trHeight w:val="1434"/>
        </w:trPr>
        <w:tc>
          <w:tcPr>
            <w:tcW w:w="570" w:type="dxa"/>
            <w:tcBorders>
              <w:top w:val="single" w:sz="4" w:space="0" w:color="000000"/>
              <w:left w:val="single" w:sz="4" w:space="0" w:color="000000"/>
              <w:bottom w:val="single" w:sz="4" w:space="0" w:color="000000"/>
            </w:tcBorders>
            <w:shd w:val="clear" w:color="auto" w:fill="auto"/>
            <w:vAlign w:val="center"/>
          </w:tcPr>
          <w:p w:rsidR="00FB315B" w:rsidRPr="002B7741" w:rsidRDefault="00FB315B" w:rsidP="00551B2A">
            <w:pPr>
              <w:pStyle w:val="Style1"/>
              <w:jc w:val="both"/>
            </w:pPr>
            <w:r w:rsidRPr="002B7741">
              <w:t>5</w:t>
            </w:r>
          </w:p>
        </w:tc>
        <w:tc>
          <w:tcPr>
            <w:tcW w:w="2124" w:type="dxa"/>
            <w:tcBorders>
              <w:top w:val="single" w:sz="4" w:space="0" w:color="000000"/>
              <w:left w:val="single" w:sz="4" w:space="0" w:color="000000"/>
              <w:bottom w:val="single" w:sz="4" w:space="0" w:color="000000"/>
            </w:tcBorders>
            <w:shd w:val="clear" w:color="auto" w:fill="auto"/>
            <w:vAlign w:val="center"/>
          </w:tcPr>
          <w:p w:rsidR="00FB315B" w:rsidRPr="002B7741" w:rsidRDefault="00FB315B" w:rsidP="00551B2A">
            <w:pPr>
              <w:jc w:val="both"/>
            </w:pPr>
            <w:r w:rsidRPr="002B7741">
              <w:t>Документ, подтверждающий полномочия представителя заявителя</w:t>
            </w:r>
          </w:p>
        </w:tc>
        <w:tc>
          <w:tcPr>
            <w:tcW w:w="4819" w:type="dxa"/>
            <w:tcBorders>
              <w:top w:val="single" w:sz="4" w:space="0" w:color="000000"/>
              <w:left w:val="single" w:sz="4" w:space="0" w:color="000000"/>
              <w:bottom w:val="single" w:sz="4" w:space="0" w:color="000000"/>
            </w:tcBorders>
            <w:shd w:val="clear" w:color="auto" w:fill="auto"/>
            <w:vAlign w:val="center"/>
          </w:tcPr>
          <w:p w:rsidR="00FB315B" w:rsidRPr="002B7741" w:rsidRDefault="00FB315B" w:rsidP="0036384A">
            <w:pPr>
              <w:jc w:val="center"/>
            </w:pPr>
            <w:r w:rsidRPr="002B7741">
              <w:t>Доверенность</w:t>
            </w:r>
          </w:p>
        </w:tc>
        <w:tc>
          <w:tcPr>
            <w:tcW w:w="1701" w:type="dxa"/>
            <w:tcBorders>
              <w:top w:val="single" w:sz="4" w:space="0" w:color="000000"/>
              <w:left w:val="single" w:sz="4" w:space="0" w:color="000000"/>
              <w:bottom w:val="single" w:sz="4" w:space="0" w:color="000000"/>
            </w:tcBorders>
            <w:shd w:val="clear" w:color="auto" w:fill="auto"/>
            <w:vAlign w:val="center"/>
          </w:tcPr>
          <w:p w:rsidR="00FB315B" w:rsidRPr="002B7741" w:rsidRDefault="00FB315B" w:rsidP="00FB315B">
            <w:pPr>
              <w:pStyle w:val="Style1"/>
              <w:jc w:val="center"/>
            </w:pPr>
            <w:r w:rsidRPr="002B7741">
              <w:t>1 экз., оригинал</w:t>
            </w:r>
          </w:p>
        </w:tc>
        <w:tc>
          <w:tcPr>
            <w:tcW w:w="4961" w:type="dxa"/>
            <w:tcBorders>
              <w:top w:val="single" w:sz="4" w:space="0" w:color="000000"/>
              <w:left w:val="single" w:sz="4" w:space="0" w:color="000000"/>
              <w:bottom w:val="single" w:sz="4" w:space="0" w:color="000000"/>
            </w:tcBorders>
            <w:shd w:val="clear" w:color="auto" w:fill="auto"/>
            <w:vAlign w:val="center"/>
          </w:tcPr>
          <w:p w:rsidR="00FB315B" w:rsidRPr="002B7741" w:rsidRDefault="00FB315B" w:rsidP="00FB315B">
            <w:pPr>
              <w:jc w:val="both"/>
            </w:pPr>
            <w:r w:rsidRPr="002B7741">
              <w:t>В случае, если с заявлением о предварительном согласовании предоставления земельного участка обращается представитель заявителя</w:t>
            </w:r>
          </w:p>
        </w:tc>
        <w:tc>
          <w:tcPr>
            <w:tcW w:w="4678"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A31724">
            <w:pPr>
              <w:jc w:val="both"/>
            </w:pPr>
            <w:r w:rsidRPr="002B7741">
              <w:t>Доверенность должна содержать: - наименование документа; - указание на место ее совершения (город, село, поселок, район), край, область, республика, автономный округ полностью), - дату ее совершения (число, месяц и год)</w:t>
            </w:r>
          </w:p>
          <w:p w:rsidR="00A31724" w:rsidRPr="002B7741" w:rsidRDefault="00A31724" w:rsidP="00A31724">
            <w:pPr>
              <w:jc w:val="both"/>
            </w:pPr>
            <w:r w:rsidRPr="002B7741">
              <w:t xml:space="preserve">- сведения о предоставляемом и представителе: в отношении физического лица должна быть указана фамилия, имя и (при наличии) отчество полностью, место жительства (при наличии); в отношении </w:t>
            </w:r>
            <w:r w:rsidRPr="002B7741">
              <w:lastRenderedPageBreak/>
              <w:t>юридического лица – полное наименование, адрес места нахождения и (при наличии) регистрационный номер;</w:t>
            </w:r>
          </w:p>
          <w:p w:rsidR="00A31724" w:rsidRPr="002B7741" w:rsidRDefault="00A31724" w:rsidP="00A31724">
            <w:pPr>
              <w:jc w:val="both"/>
            </w:pPr>
            <w:r w:rsidRPr="002B7741">
              <w:t>- полногмочия представителя;</w:t>
            </w:r>
          </w:p>
          <w:p w:rsidR="00FB315B" w:rsidRPr="002B7741" w:rsidRDefault="00A31724" w:rsidP="00A31724">
            <w:pPr>
              <w:widowControl/>
              <w:suppressAutoHyphens w:val="0"/>
              <w:autoSpaceDE/>
              <w:spacing w:before="100" w:beforeAutospacing="1"/>
              <w:jc w:val="both"/>
            </w:pPr>
            <w:r w:rsidRPr="002B7741">
              <w:t>- подпись представляемого или представителя юридического лица, а также может содержать: - срок на который она выдана; - указание на право или запрет последующего передоверия.</w:t>
            </w:r>
          </w:p>
        </w:tc>
        <w:tc>
          <w:tcPr>
            <w:tcW w:w="1559" w:type="dxa"/>
            <w:tcBorders>
              <w:top w:val="single" w:sz="4" w:space="0" w:color="000000"/>
              <w:left w:val="single" w:sz="4" w:space="0" w:color="000000"/>
              <w:bottom w:val="single" w:sz="4" w:space="0" w:color="000000"/>
            </w:tcBorders>
            <w:shd w:val="clear" w:color="auto" w:fill="auto"/>
            <w:vAlign w:val="center"/>
          </w:tcPr>
          <w:p w:rsidR="00FB315B" w:rsidRPr="002B7741" w:rsidRDefault="00FB315B" w:rsidP="0036384A">
            <w:pPr>
              <w:pStyle w:val="Style1"/>
              <w:jc w:val="center"/>
            </w:pPr>
            <w:r w:rsidRPr="002B7741">
              <w:lastRenderedPageBreak/>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15B" w:rsidRPr="002B7741" w:rsidRDefault="00FB315B" w:rsidP="00FB315B">
            <w:pPr>
              <w:pStyle w:val="Style1"/>
              <w:jc w:val="center"/>
            </w:pPr>
            <w:r w:rsidRPr="002B7741">
              <w:t>-</w:t>
            </w:r>
          </w:p>
        </w:tc>
      </w:tr>
      <w:tr w:rsidR="00FB315B" w:rsidRPr="002B7741" w:rsidTr="00FB315B">
        <w:trPr>
          <w:trHeight w:val="1434"/>
        </w:trPr>
        <w:tc>
          <w:tcPr>
            <w:tcW w:w="570" w:type="dxa"/>
            <w:tcBorders>
              <w:top w:val="single" w:sz="4" w:space="0" w:color="000000"/>
              <w:left w:val="single" w:sz="4" w:space="0" w:color="000000"/>
              <w:bottom w:val="single" w:sz="4" w:space="0" w:color="000000"/>
            </w:tcBorders>
            <w:shd w:val="clear" w:color="auto" w:fill="auto"/>
            <w:vAlign w:val="center"/>
          </w:tcPr>
          <w:p w:rsidR="00FB315B" w:rsidRPr="002B7741" w:rsidRDefault="00FB315B" w:rsidP="00551B2A">
            <w:pPr>
              <w:pStyle w:val="Style1"/>
              <w:jc w:val="both"/>
            </w:pPr>
            <w:r w:rsidRPr="002B7741">
              <w:lastRenderedPageBreak/>
              <w:t>6</w:t>
            </w:r>
          </w:p>
        </w:tc>
        <w:tc>
          <w:tcPr>
            <w:tcW w:w="2124" w:type="dxa"/>
            <w:tcBorders>
              <w:top w:val="single" w:sz="4" w:space="0" w:color="000000"/>
              <w:left w:val="single" w:sz="4" w:space="0" w:color="000000"/>
              <w:bottom w:val="single" w:sz="4" w:space="0" w:color="000000"/>
            </w:tcBorders>
            <w:shd w:val="clear" w:color="auto" w:fill="auto"/>
            <w:vAlign w:val="center"/>
          </w:tcPr>
          <w:p w:rsidR="00FB315B" w:rsidRPr="002B7741" w:rsidRDefault="00FB315B" w:rsidP="00551B2A">
            <w:pPr>
              <w:jc w:val="both"/>
            </w:pPr>
            <w:r w:rsidRPr="002B7741">
              <w:t>Документ о государственной регистрации юридического лица в соответствии с законодательством иностранного государства</w:t>
            </w:r>
          </w:p>
        </w:tc>
        <w:tc>
          <w:tcPr>
            <w:tcW w:w="4819" w:type="dxa"/>
            <w:tcBorders>
              <w:top w:val="single" w:sz="4" w:space="0" w:color="000000"/>
              <w:left w:val="single" w:sz="4" w:space="0" w:color="000000"/>
              <w:bottom w:val="single" w:sz="4" w:space="0" w:color="000000"/>
            </w:tcBorders>
            <w:shd w:val="clear" w:color="auto" w:fill="auto"/>
            <w:vAlign w:val="center"/>
          </w:tcPr>
          <w:p w:rsidR="00FB315B" w:rsidRPr="002B7741" w:rsidRDefault="00FB315B" w:rsidP="00FB315B">
            <w:pPr>
              <w:jc w:val="both"/>
            </w:pPr>
            <w:r w:rsidRPr="002B7741">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701" w:type="dxa"/>
            <w:tcBorders>
              <w:top w:val="single" w:sz="4" w:space="0" w:color="000000"/>
              <w:left w:val="single" w:sz="4" w:space="0" w:color="000000"/>
              <w:bottom w:val="single" w:sz="4" w:space="0" w:color="000000"/>
            </w:tcBorders>
            <w:shd w:val="clear" w:color="auto" w:fill="auto"/>
            <w:vAlign w:val="center"/>
          </w:tcPr>
          <w:p w:rsidR="00FB315B" w:rsidRPr="002B7741" w:rsidRDefault="00FB315B" w:rsidP="00FB315B">
            <w:pPr>
              <w:pStyle w:val="Style1"/>
              <w:jc w:val="center"/>
            </w:pPr>
            <w:r w:rsidRPr="002B7741">
              <w:t>1 экз., оригинал</w:t>
            </w:r>
          </w:p>
        </w:tc>
        <w:tc>
          <w:tcPr>
            <w:tcW w:w="4961" w:type="dxa"/>
            <w:tcBorders>
              <w:top w:val="single" w:sz="4" w:space="0" w:color="000000"/>
              <w:left w:val="single" w:sz="4" w:space="0" w:color="000000"/>
              <w:bottom w:val="single" w:sz="4" w:space="0" w:color="000000"/>
            </w:tcBorders>
            <w:shd w:val="clear" w:color="auto" w:fill="auto"/>
            <w:vAlign w:val="center"/>
          </w:tcPr>
          <w:p w:rsidR="00FB315B" w:rsidRPr="002B7741" w:rsidRDefault="00FB315B" w:rsidP="00FB315B">
            <w:pPr>
              <w:jc w:val="both"/>
            </w:pPr>
            <w:r w:rsidRPr="002B7741">
              <w:t>в случае, если заявителем является иностранное юридическое лицо.</w:t>
            </w:r>
          </w:p>
        </w:tc>
        <w:tc>
          <w:tcPr>
            <w:tcW w:w="4678" w:type="dxa"/>
            <w:tcBorders>
              <w:top w:val="single" w:sz="4" w:space="0" w:color="000000"/>
              <w:left w:val="single" w:sz="4" w:space="0" w:color="000000"/>
              <w:bottom w:val="single" w:sz="4" w:space="0" w:color="000000"/>
            </w:tcBorders>
            <w:shd w:val="clear" w:color="auto" w:fill="auto"/>
            <w:vAlign w:val="center"/>
          </w:tcPr>
          <w:p w:rsidR="00FB315B" w:rsidRPr="002B7741" w:rsidRDefault="00A31724" w:rsidP="00FB315B">
            <w:pPr>
              <w:pStyle w:val="Style1"/>
              <w:jc w:val="center"/>
            </w:pPr>
            <w:r w:rsidRPr="002B7741">
              <w:t>в соответствии с законодательством иностранного государства</w:t>
            </w:r>
          </w:p>
        </w:tc>
        <w:tc>
          <w:tcPr>
            <w:tcW w:w="1559" w:type="dxa"/>
            <w:tcBorders>
              <w:top w:val="single" w:sz="4" w:space="0" w:color="000000"/>
              <w:left w:val="single" w:sz="4" w:space="0" w:color="000000"/>
              <w:bottom w:val="single" w:sz="4" w:space="0" w:color="000000"/>
            </w:tcBorders>
            <w:shd w:val="clear" w:color="auto" w:fill="auto"/>
            <w:vAlign w:val="center"/>
          </w:tcPr>
          <w:p w:rsidR="00FB315B" w:rsidRPr="002B7741" w:rsidRDefault="00FB315B" w:rsidP="0036384A">
            <w:pPr>
              <w:pStyle w:val="Style1"/>
              <w:jc w:val="center"/>
            </w:pPr>
            <w:r w:rsidRPr="002B7741">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15B" w:rsidRPr="002B7741" w:rsidRDefault="00FB315B" w:rsidP="00FB315B">
            <w:pPr>
              <w:pStyle w:val="Style1"/>
              <w:jc w:val="center"/>
            </w:pPr>
            <w:r w:rsidRPr="002B7741">
              <w:t>-</w:t>
            </w:r>
          </w:p>
        </w:tc>
      </w:tr>
      <w:tr w:rsidR="00FB315B" w:rsidRPr="002B7741" w:rsidTr="00FB315B">
        <w:trPr>
          <w:trHeight w:val="1434"/>
        </w:trPr>
        <w:tc>
          <w:tcPr>
            <w:tcW w:w="570" w:type="dxa"/>
            <w:tcBorders>
              <w:top w:val="single" w:sz="4" w:space="0" w:color="000000"/>
              <w:left w:val="single" w:sz="4" w:space="0" w:color="000000"/>
              <w:bottom w:val="single" w:sz="4" w:space="0" w:color="000000"/>
            </w:tcBorders>
            <w:shd w:val="clear" w:color="auto" w:fill="auto"/>
            <w:vAlign w:val="center"/>
          </w:tcPr>
          <w:p w:rsidR="00FB315B" w:rsidRPr="002B7741" w:rsidRDefault="00FB315B" w:rsidP="00551B2A">
            <w:pPr>
              <w:pStyle w:val="Style1"/>
              <w:jc w:val="both"/>
            </w:pPr>
            <w:r w:rsidRPr="002B7741">
              <w:t>7</w:t>
            </w:r>
          </w:p>
        </w:tc>
        <w:tc>
          <w:tcPr>
            <w:tcW w:w="2124" w:type="dxa"/>
            <w:tcBorders>
              <w:top w:val="single" w:sz="4" w:space="0" w:color="000000"/>
              <w:left w:val="single" w:sz="4" w:space="0" w:color="000000"/>
              <w:bottom w:val="single" w:sz="4" w:space="0" w:color="000000"/>
            </w:tcBorders>
            <w:shd w:val="clear" w:color="auto" w:fill="auto"/>
            <w:vAlign w:val="center"/>
          </w:tcPr>
          <w:p w:rsidR="00FB315B" w:rsidRPr="002B7741" w:rsidRDefault="00FB315B" w:rsidP="00551B2A">
            <w:pPr>
              <w:jc w:val="both"/>
            </w:pPr>
            <w:r w:rsidRPr="002B7741">
              <w:t>Заявление</w:t>
            </w:r>
          </w:p>
        </w:tc>
        <w:tc>
          <w:tcPr>
            <w:tcW w:w="4819" w:type="dxa"/>
            <w:tcBorders>
              <w:top w:val="single" w:sz="4" w:space="0" w:color="000000"/>
              <w:left w:val="single" w:sz="4" w:space="0" w:color="000000"/>
              <w:bottom w:val="single" w:sz="4" w:space="0" w:color="000000"/>
            </w:tcBorders>
            <w:shd w:val="clear" w:color="auto" w:fill="auto"/>
            <w:vAlign w:val="center"/>
          </w:tcPr>
          <w:p w:rsidR="00FB315B" w:rsidRPr="002B7741" w:rsidRDefault="00FB315B" w:rsidP="00FB315B">
            <w:pPr>
              <w:jc w:val="both"/>
            </w:pPr>
            <w:r w:rsidRPr="002B7741">
              <w:t>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tc>
        <w:tc>
          <w:tcPr>
            <w:tcW w:w="1701" w:type="dxa"/>
            <w:tcBorders>
              <w:top w:val="single" w:sz="4" w:space="0" w:color="000000"/>
              <w:left w:val="single" w:sz="4" w:space="0" w:color="000000"/>
              <w:bottom w:val="single" w:sz="4" w:space="0" w:color="000000"/>
            </w:tcBorders>
            <w:shd w:val="clear" w:color="auto" w:fill="auto"/>
            <w:vAlign w:val="center"/>
          </w:tcPr>
          <w:p w:rsidR="00FB315B" w:rsidRPr="002B7741" w:rsidRDefault="00FB315B" w:rsidP="00FB315B">
            <w:pPr>
              <w:pStyle w:val="Style1"/>
              <w:jc w:val="center"/>
            </w:pPr>
            <w:r w:rsidRPr="002B7741">
              <w:t>1 экз., оригинал</w:t>
            </w:r>
          </w:p>
        </w:tc>
        <w:tc>
          <w:tcPr>
            <w:tcW w:w="4961" w:type="dxa"/>
            <w:tcBorders>
              <w:top w:val="single" w:sz="4" w:space="0" w:color="000000"/>
              <w:left w:val="single" w:sz="4" w:space="0" w:color="000000"/>
              <w:bottom w:val="single" w:sz="4" w:space="0" w:color="000000"/>
            </w:tcBorders>
            <w:shd w:val="clear" w:color="auto" w:fill="auto"/>
            <w:vAlign w:val="center"/>
          </w:tcPr>
          <w:p w:rsidR="00FB315B" w:rsidRPr="002B7741" w:rsidRDefault="00A31724" w:rsidP="00A31724">
            <w:pPr>
              <w:jc w:val="both"/>
            </w:pPr>
            <w:r w:rsidRPr="002B7741">
              <w:rPr>
                <w:rFonts w:eastAsia="ArialMT"/>
              </w:rPr>
              <w:t xml:space="preserve">Предоставляется в случае, если не требуется образование или уточнение границ земельного участка, </w:t>
            </w:r>
            <w:r w:rsidRPr="002B7741">
              <w:rPr>
                <w:rFonts w:eastAsia="Arial"/>
              </w:rPr>
              <w:t>д</w:t>
            </w:r>
            <w:r w:rsidRPr="002B7741">
              <w:rPr>
                <w:rFonts w:eastAsia="ArialMT"/>
              </w:rPr>
              <w:t>ля получения муниципальной услуги заявителем</w:t>
            </w:r>
          </w:p>
        </w:tc>
        <w:tc>
          <w:tcPr>
            <w:tcW w:w="4678" w:type="dxa"/>
            <w:tcBorders>
              <w:top w:val="single" w:sz="4" w:space="0" w:color="000000"/>
              <w:left w:val="single" w:sz="4" w:space="0" w:color="000000"/>
              <w:bottom w:val="single" w:sz="4" w:space="0" w:color="000000"/>
            </w:tcBorders>
            <w:shd w:val="clear" w:color="auto" w:fill="auto"/>
            <w:vAlign w:val="center"/>
          </w:tcPr>
          <w:p w:rsidR="00FB315B" w:rsidRPr="002B7741" w:rsidRDefault="00FB315B" w:rsidP="00FB315B">
            <w:pPr>
              <w:pStyle w:val="Style1"/>
              <w:jc w:val="center"/>
            </w:pPr>
            <w:r w:rsidRPr="002B7741">
              <w:t>-</w:t>
            </w:r>
          </w:p>
        </w:tc>
        <w:tc>
          <w:tcPr>
            <w:tcW w:w="1559" w:type="dxa"/>
            <w:tcBorders>
              <w:top w:val="single" w:sz="4" w:space="0" w:color="000000"/>
              <w:left w:val="single" w:sz="4" w:space="0" w:color="000000"/>
              <w:bottom w:val="single" w:sz="4" w:space="0" w:color="000000"/>
            </w:tcBorders>
            <w:shd w:val="clear" w:color="auto" w:fill="auto"/>
            <w:vAlign w:val="center"/>
          </w:tcPr>
          <w:p w:rsidR="00FB315B" w:rsidRPr="002B7741" w:rsidRDefault="00C568CD" w:rsidP="0036384A">
            <w:pPr>
              <w:pStyle w:val="Style1"/>
              <w:jc w:val="center"/>
            </w:pPr>
            <w:r w:rsidRPr="002B7741">
              <w:t>Приложение2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15B" w:rsidRPr="002B7741" w:rsidRDefault="00FB315B" w:rsidP="00FB315B">
            <w:pPr>
              <w:pStyle w:val="Style1"/>
              <w:jc w:val="center"/>
            </w:pPr>
            <w:r w:rsidRPr="002B7741">
              <w:t>-</w:t>
            </w:r>
          </w:p>
        </w:tc>
      </w:tr>
      <w:tr w:rsidR="00786114" w:rsidRPr="002B7741" w:rsidTr="00786114">
        <w:trPr>
          <w:trHeight w:val="882"/>
        </w:trPr>
        <w:tc>
          <w:tcPr>
            <w:tcW w:w="216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786114" w:rsidRPr="002B7741" w:rsidRDefault="00786114" w:rsidP="00786114">
            <w:pPr>
              <w:pStyle w:val="Style2"/>
              <w:widowControl/>
              <w:spacing w:line="240" w:lineRule="auto"/>
              <w:rPr>
                <w:b/>
              </w:rPr>
            </w:pPr>
            <w:r w:rsidRPr="002B7741">
              <w:rPr>
                <w:b/>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ведения личного подсобного хозяйства в границах населенного пункта, садоводства</w:t>
            </w:r>
          </w:p>
        </w:tc>
      </w:tr>
      <w:tr w:rsidR="00A31724" w:rsidRPr="002B7741" w:rsidTr="00FB315B">
        <w:trPr>
          <w:trHeight w:val="1434"/>
        </w:trPr>
        <w:tc>
          <w:tcPr>
            <w:tcW w:w="570"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pStyle w:val="Style1"/>
              <w:widowControl/>
              <w:jc w:val="both"/>
            </w:pPr>
            <w:r w:rsidRPr="002B7741">
              <w:t>1</w:t>
            </w:r>
          </w:p>
        </w:tc>
        <w:tc>
          <w:tcPr>
            <w:tcW w:w="2124" w:type="dxa"/>
            <w:tcBorders>
              <w:top w:val="single" w:sz="4" w:space="0" w:color="000000"/>
              <w:left w:val="single" w:sz="4" w:space="0" w:color="000000"/>
              <w:bottom w:val="single" w:sz="4" w:space="0" w:color="000000"/>
            </w:tcBorders>
            <w:shd w:val="clear" w:color="auto" w:fill="auto"/>
            <w:vAlign w:val="center"/>
          </w:tcPr>
          <w:p w:rsidR="00A31724" w:rsidRPr="002B7741" w:rsidRDefault="00B85D7B" w:rsidP="00C713B0">
            <w:pPr>
              <w:widowControl/>
              <w:jc w:val="both"/>
            </w:pPr>
            <w:hyperlink w:anchor="P671" w:history="1">
              <w:r w:rsidR="00A31724" w:rsidRPr="002B7741">
                <w:rPr>
                  <w:rStyle w:val="a5"/>
                  <w:color w:val="000000"/>
                  <w:u w:val="none"/>
                </w:rPr>
                <w:t>заявление</w:t>
              </w:r>
            </w:hyperlink>
          </w:p>
        </w:tc>
        <w:tc>
          <w:tcPr>
            <w:tcW w:w="4819"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widowControl/>
              <w:jc w:val="center"/>
            </w:pPr>
            <w:r w:rsidRPr="002B7741">
              <w:t>Заявление о предоставлении услуги</w:t>
            </w:r>
          </w:p>
        </w:tc>
        <w:tc>
          <w:tcPr>
            <w:tcW w:w="1701"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pStyle w:val="Style1"/>
              <w:widowControl/>
              <w:jc w:val="center"/>
            </w:pPr>
            <w:r w:rsidRPr="002B7741">
              <w:t>1 экз., оригинал</w:t>
            </w:r>
          </w:p>
        </w:tc>
        <w:tc>
          <w:tcPr>
            <w:tcW w:w="4961"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3510D7">
            <w:pPr>
              <w:widowControl/>
              <w:jc w:val="center"/>
            </w:pPr>
            <w:r w:rsidRPr="002B7741">
              <w:rPr>
                <w:rFonts w:eastAsia="ArialMT"/>
              </w:rPr>
              <w:t xml:space="preserve">Заявление предоставляется </w:t>
            </w:r>
            <w:r w:rsidRPr="002B7741">
              <w:rPr>
                <w:rFonts w:eastAsia="Arial"/>
              </w:rPr>
              <w:t xml:space="preserve"> случае, если земельный участок предстоит образовать или его границы подлежать уточнению, д</w:t>
            </w:r>
            <w:r w:rsidRPr="002B7741">
              <w:rPr>
                <w:rFonts w:eastAsia="ArialMT"/>
              </w:rPr>
              <w:t xml:space="preserve">ля получения муниципальной услуги заявителем </w:t>
            </w:r>
          </w:p>
        </w:tc>
        <w:tc>
          <w:tcPr>
            <w:tcW w:w="4678"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pStyle w:val="aff0"/>
              <w:jc w:val="center"/>
              <w:rPr>
                <w:sz w:val="24"/>
                <w:szCs w:val="24"/>
              </w:rPr>
            </w:pPr>
            <w:r w:rsidRPr="002B7741">
              <w:rPr>
                <w:rFonts w:eastAsia="Arial"/>
                <w:sz w:val="24"/>
                <w:szCs w:val="24"/>
              </w:rPr>
              <w:t>-</w:t>
            </w:r>
          </w:p>
        </w:tc>
        <w:tc>
          <w:tcPr>
            <w:tcW w:w="1559"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pStyle w:val="Style1"/>
              <w:widowControl/>
              <w:jc w:val="both"/>
            </w:pPr>
            <w:r w:rsidRPr="002B7741">
              <w:t>Приложение 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724" w:rsidRPr="002B7741" w:rsidRDefault="00A31724" w:rsidP="00C713B0">
            <w:pPr>
              <w:pStyle w:val="Style1"/>
              <w:widowControl/>
              <w:jc w:val="center"/>
            </w:pPr>
            <w:r w:rsidRPr="002B7741">
              <w:t>-</w:t>
            </w:r>
          </w:p>
        </w:tc>
      </w:tr>
      <w:tr w:rsidR="00A31724" w:rsidRPr="002B7741" w:rsidTr="00C568CD">
        <w:trPr>
          <w:trHeight w:val="1434"/>
        </w:trPr>
        <w:tc>
          <w:tcPr>
            <w:tcW w:w="570"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pStyle w:val="Style1"/>
              <w:widowControl/>
              <w:jc w:val="both"/>
            </w:pPr>
            <w:r w:rsidRPr="002B7741">
              <w:t>2</w:t>
            </w:r>
          </w:p>
        </w:tc>
        <w:tc>
          <w:tcPr>
            <w:tcW w:w="2124"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pStyle w:val="aff0"/>
              <w:jc w:val="both"/>
              <w:rPr>
                <w:sz w:val="24"/>
                <w:szCs w:val="24"/>
              </w:rPr>
            </w:pPr>
            <w:r w:rsidRPr="002B7741">
              <w:rPr>
                <w:sz w:val="24"/>
                <w:szCs w:val="24"/>
              </w:rPr>
              <w:t>Документ, удостоверяющий личность заявителя</w:t>
            </w:r>
          </w:p>
        </w:tc>
        <w:tc>
          <w:tcPr>
            <w:tcW w:w="4819"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A31724">
            <w:pPr>
              <w:jc w:val="center"/>
            </w:pPr>
            <w:r w:rsidRPr="002B7741">
              <w:t>паспорт</w:t>
            </w:r>
          </w:p>
        </w:tc>
        <w:tc>
          <w:tcPr>
            <w:tcW w:w="1701"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pStyle w:val="Style1"/>
              <w:widowControl/>
              <w:jc w:val="center"/>
            </w:pPr>
            <w:r w:rsidRPr="002B7741">
              <w:t>1 экз., оригинал</w:t>
            </w:r>
          </w:p>
        </w:tc>
        <w:tc>
          <w:tcPr>
            <w:tcW w:w="4961"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3510D7">
            <w:r w:rsidRPr="002B7741">
              <w:t>Копий всех заполненных страниц документа, удостоверяющего личность граждан (гражданина), а также их (его) детей в возрасте старше 14 лет. В случае изменения фамилии, имени и отчества граждан (гражданина) к заявлению прилагается копия документа, подтверждающего изменение указанных персональных данных</w:t>
            </w:r>
          </w:p>
        </w:tc>
        <w:tc>
          <w:tcPr>
            <w:tcW w:w="4678" w:type="dxa"/>
            <w:tcBorders>
              <w:top w:val="single" w:sz="4" w:space="0" w:color="000000"/>
              <w:left w:val="single" w:sz="4" w:space="0" w:color="000000"/>
              <w:bottom w:val="single" w:sz="4" w:space="0" w:color="000000"/>
            </w:tcBorders>
            <w:shd w:val="clear" w:color="auto" w:fill="auto"/>
          </w:tcPr>
          <w:p w:rsidR="00A31724" w:rsidRPr="002B7741" w:rsidRDefault="00A31724" w:rsidP="00092402">
            <w:pPr>
              <w:pStyle w:val="af7"/>
              <w:spacing w:after="0"/>
              <w:jc w:val="both"/>
              <w:rPr>
                <w:lang w:eastAsia="en-US"/>
              </w:rPr>
            </w:pPr>
            <w:r w:rsidRPr="002B7741">
              <w:rPr>
                <w:lang w:eastAsia="en-US"/>
              </w:rPr>
              <w:t>Должен быть действительным на срок обращения за предоставлением услуги. Не должен содержать подчисток, приписок, зачеркнеутых слов и других исправлений. Не должен иметь повреждений, наличие которых не позволяет однозначно истолковать их содержание в соответствии с действующим законодательством РФ</w:t>
            </w:r>
          </w:p>
        </w:tc>
        <w:tc>
          <w:tcPr>
            <w:tcW w:w="1559"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pStyle w:val="Style1"/>
              <w:jc w:val="center"/>
            </w:pPr>
            <w:r w:rsidRPr="002B7741">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724" w:rsidRPr="002B7741" w:rsidRDefault="00A31724" w:rsidP="00C713B0">
            <w:pPr>
              <w:pStyle w:val="Style1"/>
              <w:widowControl/>
              <w:jc w:val="center"/>
            </w:pPr>
            <w:r w:rsidRPr="002B7741">
              <w:t>-</w:t>
            </w:r>
          </w:p>
        </w:tc>
      </w:tr>
      <w:tr w:rsidR="00A31724" w:rsidRPr="002B7741" w:rsidTr="00FB315B">
        <w:trPr>
          <w:trHeight w:val="1434"/>
        </w:trPr>
        <w:tc>
          <w:tcPr>
            <w:tcW w:w="570"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pStyle w:val="Style1"/>
              <w:jc w:val="both"/>
            </w:pPr>
            <w:r w:rsidRPr="002B7741">
              <w:t>3</w:t>
            </w:r>
          </w:p>
        </w:tc>
        <w:tc>
          <w:tcPr>
            <w:tcW w:w="2124"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jc w:val="both"/>
            </w:pPr>
            <w:r w:rsidRPr="002B7741">
              <w:t>Документы, подтверждающие право заявителя на приобретение земельного участка без проведения торгов</w:t>
            </w:r>
          </w:p>
        </w:tc>
        <w:tc>
          <w:tcPr>
            <w:tcW w:w="4819" w:type="dxa"/>
            <w:tcBorders>
              <w:top w:val="single" w:sz="4" w:space="0" w:color="000000"/>
              <w:left w:val="single" w:sz="4" w:space="0" w:color="000000"/>
              <w:bottom w:val="single" w:sz="4" w:space="0" w:color="000000"/>
            </w:tcBorders>
            <w:shd w:val="clear" w:color="auto" w:fill="auto"/>
            <w:vAlign w:val="center"/>
          </w:tcPr>
          <w:p w:rsidR="00A31724" w:rsidRPr="002B7741" w:rsidRDefault="00916F0C" w:rsidP="00C713B0">
            <w:pPr>
              <w:jc w:val="center"/>
              <w:rPr>
                <w:highlight w:val="green"/>
              </w:rPr>
            </w:pPr>
            <w:r w:rsidRPr="002B7741">
              <w:t>Правоустанавливающий документ на здание (сооружение)</w:t>
            </w:r>
          </w:p>
        </w:tc>
        <w:tc>
          <w:tcPr>
            <w:tcW w:w="1701"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916F0C">
            <w:pPr>
              <w:pStyle w:val="Style1"/>
              <w:jc w:val="both"/>
            </w:pPr>
            <w:r w:rsidRPr="002B7741">
              <w:t xml:space="preserve">1 экз., копия, </w:t>
            </w:r>
          </w:p>
        </w:tc>
        <w:tc>
          <w:tcPr>
            <w:tcW w:w="4961"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jc w:val="center"/>
            </w:pPr>
            <w:r w:rsidRPr="002B7741">
              <w:t>нет</w:t>
            </w:r>
          </w:p>
        </w:tc>
        <w:tc>
          <w:tcPr>
            <w:tcW w:w="4678"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pStyle w:val="Style1"/>
              <w:jc w:val="both"/>
            </w:pPr>
            <w:r w:rsidRPr="002B7741">
              <w:t>Документ должен соответствовать описанию, установленному постановлением Правительства РФ от 08.07.1997 №828 «Об утверждении Положения о паспорте гражданина Российской Федерации. Образца бланка и описания паспорта гражданина Российской Федерации» или иным нормативным правовым актам Российской Федерации</w:t>
            </w:r>
          </w:p>
        </w:tc>
        <w:tc>
          <w:tcPr>
            <w:tcW w:w="1559"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pStyle w:val="Style1"/>
              <w:jc w:val="center"/>
            </w:pPr>
            <w:r w:rsidRPr="002B7741">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724" w:rsidRPr="002B7741" w:rsidRDefault="00A31724" w:rsidP="00C713B0">
            <w:pPr>
              <w:pStyle w:val="Style1"/>
              <w:jc w:val="center"/>
            </w:pPr>
            <w:r w:rsidRPr="002B7741">
              <w:t>-</w:t>
            </w:r>
          </w:p>
        </w:tc>
      </w:tr>
      <w:tr w:rsidR="00A31724" w:rsidRPr="002B7741" w:rsidTr="00FB315B">
        <w:trPr>
          <w:trHeight w:val="1434"/>
        </w:trPr>
        <w:tc>
          <w:tcPr>
            <w:tcW w:w="570"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pStyle w:val="Style1"/>
              <w:jc w:val="both"/>
            </w:pPr>
            <w:r w:rsidRPr="002B7741">
              <w:lastRenderedPageBreak/>
              <w:t>4</w:t>
            </w:r>
          </w:p>
        </w:tc>
        <w:tc>
          <w:tcPr>
            <w:tcW w:w="2124"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jc w:val="both"/>
            </w:pPr>
            <w:r w:rsidRPr="002B7741">
              <w:t>Схема</w:t>
            </w:r>
          </w:p>
        </w:tc>
        <w:tc>
          <w:tcPr>
            <w:tcW w:w="4819"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jc w:val="center"/>
            </w:pPr>
            <w:r w:rsidRPr="002B7741">
              <w:t>Схема расположения земельного участка</w:t>
            </w:r>
          </w:p>
        </w:tc>
        <w:tc>
          <w:tcPr>
            <w:tcW w:w="1701"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pStyle w:val="Style1"/>
              <w:jc w:val="center"/>
            </w:pPr>
            <w:r w:rsidRPr="002B7741">
              <w:t>1 экз., оригинал</w:t>
            </w:r>
          </w:p>
        </w:tc>
        <w:tc>
          <w:tcPr>
            <w:tcW w:w="4961"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jc w:val="both"/>
            </w:pPr>
            <w:r w:rsidRPr="002B7741">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4678"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pStyle w:val="Style1"/>
              <w:jc w:val="center"/>
            </w:pPr>
            <w:r w:rsidRPr="002B7741">
              <w:t>-</w:t>
            </w:r>
          </w:p>
        </w:tc>
        <w:tc>
          <w:tcPr>
            <w:tcW w:w="1559"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pStyle w:val="Style1"/>
              <w:jc w:val="center"/>
            </w:pPr>
            <w:r w:rsidRPr="002B7741">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724" w:rsidRPr="002B7741" w:rsidRDefault="00A31724" w:rsidP="00C713B0">
            <w:pPr>
              <w:pStyle w:val="Style1"/>
              <w:jc w:val="center"/>
            </w:pPr>
            <w:r w:rsidRPr="002B7741">
              <w:t>-</w:t>
            </w:r>
          </w:p>
        </w:tc>
      </w:tr>
      <w:tr w:rsidR="00A31724" w:rsidRPr="002B7741" w:rsidTr="00FB315B">
        <w:trPr>
          <w:trHeight w:val="1434"/>
        </w:trPr>
        <w:tc>
          <w:tcPr>
            <w:tcW w:w="570"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pStyle w:val="Style1"/>
              <w:jc w:val="both"/>
            </w:pPr>
            <w:r w:rsidRPr="002B7741">
              <w:t>5</w:t>
            </w:r>
          </w:p>
        </w:tc>
        <w:tc>
          <w:tcPr>
            <w:tcW w:w="2124"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jc w:val="both"/>
            </w:pPr>
            <w:r w:rsidRPr="002B7741">
              <w:t>Документ, подтверждающий полномочия представителя заявителя</w:t>
            </w:r>
          </w:p>
        </w:tc>
        <w:tc>
          <w:tcPr>
            <w:tcW w:w="4819"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jc w:val="center"/>
            </w:pPr>
            <w:r w:rsidRPr="002B7741">
              <w:t>Доверенность</w:t>
            </w:r>
          </w:p>
        </w:tc>
        <w:tc>
          <w:tcPr>
            <w:tcW w:w="1701"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pStyle w:val="Style1"/>
              <w:jc w:val="center"/>
            </w:pPr>
            <w:r w:rsidRPr="002B7741">
              <w:t>1 экз., оригинал</w:t>
            </w:r>
          </w:p>
        </w:tc>
        <w:tc>
          <w:tcPr>
            <w:tcW w:w="4961"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jc w:val="both"/>
            </w:pPr>
            <w:r w:rsidRPr="002B7741">
              <w:t>В случае, если с заявлением о предварительном согласовании предоставления земельного участка обращается представитель заявителя</w:t>
            </w:r>
          </w:p>
        </w:tc>
        <w:tc>
          <w:tcPr>
            <w:tcW w:w="4678"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3510D7">
            <w:pPr>
              <w:jc w:val="both"/>
            </w:pPr>
            <w:r w:rsidRPr="002B7741">
              <w:t>Доверенность должна содержать: - наименование документа; - указание на место ее совершения (город, село, поселок, район), край, область, республика, автономный округ полностью), - дату ее совершения (число, месяц и год)</w:t>
            </w:r>
          </w:p>
          <w:p w:rsidR="00A31724" w:rsidRPr="002B7741" w:rsidRDefault="00A31724" w:rsidP="003510D7">
            <w:pPr>
              <w:jc w:val="both"/>
            </w:pPr>
            <w:r w:rsidRPr="002B7741">
              <w:t>- сведения о предоставляемом и представителе: в отношении физического лица должна быть указана фамилия, имя и (при наличии) отчество полностью, место жительства (при наличии); в отношении юридического лица – полное наименование, адрес места нахождения и (при наличии) регистрационный номер;</w:t>
            </w:r>
          </w:p>
          <w:p w:rsidR="00A31724" w:rsidRPr="002B7741" w:rsidRDefault="00A31724" w:rsidP="003510D7">
            <w:pPr>
              <w:jc w:val="both"/>
            </w:pPr>
            <w:r w:rsidRPr="002B7741">
              <w:t>- полногмочия представителя;</w:t>
            </w:r>
          </w:p>
          <w:p w:rsidR="00A31724" w:rsidRPr="002B7741" w:rsidRDefault="00A31724" w:rsidP="003510D7">
            <w:pPr>
              <w:widowControl/>
              <w:suppressAutoHyphens w:val="0"/>
              <w:autoSpaceDE/>
              <w:spacing w:before="100" w:beforeAutospacing="1"/>
              <w:jc w:val="both"/>
            </w:pPr>
            <w:r w:rsidRPr="002B7741">
              <w:t>- подпись представляемого или представителя юридического лица, а также может содержать: - срок на который она выдана; - указание на право или запрет последующего передоверия.</w:t>
            </w:r>
          </w:p>
        </w:tc>
        <w:tc>
          <w:tcPr>
            <w:tcW w:w="1559"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pStyle w:val="Style1"/>
              <w:jc w:val="center"/>
            </w:pPr>
            <w:r w:rsidRPr="002B7741">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724" w:rsidRPr="002B7741" w:rsidRDefault="00A31724" w:rsidP="00C713B0">
            <w:pPr>
              <w:pStyle w:val="Style1"/>
              <w:jc w:val="center"/>
            </w:pPr>
            <w:r w:rsidRPr="002B7741">
              <w:t>-</w:t>
            </w:r>
          </w:p>
        </w:tc>
      </w:tr>
      <w:tr w:rsidR="00A31724" w:rsidRPr="002B7741" w:rsidTr="00FB315B">
        <w:trPr>
          <w:trHeight w:val="1434"/>
        </w:trPr>
        <w:tc>
          <w:tcPr>
            <w:tcW w:w="570"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pStyle w:val="Style1"/>
              <w:jc w:val="both"/>
            </w:pPr>
            <w:r w:rsidRPr="002B7741">
              <w:t>6</w:t>
            </w:r>
          </w:p>
        </w:tc>
        <w:tc>
          <w:tcPr>
            <w:tcW w:w="2124"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jc w:val="both"/>
            </w:pPr>
            <w:r w:rsidRPr="002B7741">
              <w:t>Документ о государственной регистрации юридического лица в соответствии с законодательством иностранного государства</w:t>
            </w:r>
          </w:p>
        </w:tc>
        <w:tc>
          <w:tcPr>
            <w:tcW w:w="4819"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801D3A">
            <w:pPr>
              <w:jc w:val="both"/>
            </w:pPr>
            <w:r w:rsidRPr="002B7741">
              <w:t xml:space="preserve">Заверенный перевод на русский язык документов о государственной регистрации юридического лица </w:t>
            </w:r>
          </w:p>
        </w:tc>
        <w:tc>
          <w:tcPr>
            <w:tcW w:w="1701"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pStyle w:val="Style1"/>
              <w:jc w:val="center"/>
            </w:pPr>
            <w:r w:rsidRPr="002B7741">
              <w:t>1 экз., оригинал</w:t>
            </w:r>
          </w:p>
        </w:tc>
        <w:tc>
          <w:tcPr>
            <w:tcW w:w="4961"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jc w:val="both"/>
            </w:pPr>
            <w:r w:rsidRPr="002B7741">
              <w:t>в случае, если заявителем является иностранное юридическое лицо.</w:t>
            </w:r>
          </w:p>
        </w:tc>
        <w:tc>
          <w:tcPr>
            <w:tcW w:w="4678"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pStyle w:val="Style1"/>
              <w:jc w:val="center"/>
            </w:pPr>
            <w:r w:rsidRPr="002B7741">
              <w:t xml:space="preserve"> в соответствии с законодательством иностранного государства</w:t>
            </w:r>
          </w:p>
        </w:tc>
        <w:tc>
          <w:tcPr>
            <w:tcW w:w="1559"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pStyle w:val="Style1"/>
              <w:jc w:val="center"/>
            </w:pPr>
            <w:r w:rsidRPr="002B7741">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724" w:rsidRPr="002B7741" w:rsidRDefault="00A31724" w:rsidP="00C713B0">
            <w:pPr>
              <w:pStyle w:val="Style1"/>
              <w:jc w:val="center"/>
            </w:pPr>
            <w:r w:rsidRPr="002B7741">
              <w:t>-</w:t>
            </w:r>
          </w:p>
        </w:tc>
      </w:tr>
      <w:tr w:rsidR="00A31724" w:rsidRPr="002B7741" w:rsidTr="00FB315B">
        <w:trPr>
          <w:trHeight w:val="1434"/>
        </w:trPr>
        <w:tc>
          <w:tcPr>
            <w:tcW w:w="570"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pStyle w:val="Style1"/>
              <w:jc w:val="both"/>
            </w:pPr>
            <w:r w:rsidRPr="002B7741">
              <w:t>7</w:t>
            </w:r>
          </w:p>
        </w:tc>
        <w:tc>
          <w:tcPr>
            <w:tcW w:w="2124"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jc w:val="both"/>
            </w:pPr>
            <w:r w:rsidRPr="002B7741">
              <w:t>Заявление</w:t>
            </w:r>
          </w:p>
        </w:tc>
        <w:tc>
          <w:tcPr>
            <w:tcW w:w="4819"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jc w:val="both"/>
            </w:pPr>
            <w:r w:rsidRPr="002B7741">
              <w:t>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tc>
        <w:tc>
          <w:tcPr>
            <w:tcW w:w="1701"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pStyle w:val="Style1"/>
              <w:jc w:val="center"/>
            </w:pPr>
            <w:r w:rsidRPr="002B7741">
              <w:t>1 экз., оригинал</w:t>
            </w:r>
          </w:p>
        </w:tc>
        <w:tc>
          <w:tcPr>
            <w:tcW w:w="4961"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3510D7">
            <w:pPr>
              <w:jc w:val="both"/>
            </w:pPr>
            <w:r w:rsidRPr="002B7741">
              <w:rPr>
                <w:rFonts w:eastAsia="ArialMT"/>
              </w:rPr>
              <w:t xml:space="preserve">Предоставляется в случае, если не требуется образование или уточнение границ земельного участка, </w:t>
            </w:r>
            <w:r w:rsidRPr="002B7741">
              <w:rPr>
                <w:rFonts w:eastAsia="Arial"/>
              </w:rPr>
              <w:t>д</w:t>
            </w:r>
            <w:r w:rsidRPr="002B7741">
              <w:rPr>
                <w:rFonts w:eastAsia="ArialMT"/>
              </w:rPr>
              <w:t>ля получения муниципальной услуги заявителем</w:t>
            </w:r>
          </w:p>
        </w:tc>
        <w:tc>
          <w:tcPr>
            <w:tcW w:w="4678"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pStyle w:val="Style1"/>
              <w:jc w:val="center"/>
            </w:pPr>
            <w:r w:rsidRPr="002B7741">
              <w:t>-</w:t>
            </w:r>
          </w:p>
        </w:tc>
        <w:tc>
          <w:tcPr>
            <w:tcW w:w="1559" w:type="dxa"/>
            <w:tcBorders>
              <w:top w:val="single" w:sz="4" w:space="0" w:color="000000"/>
              <w:left w:val="single" w:sz="4" w:space="0" w:color="000000"/>
              <w:bottom w:val="single" w:sz="4" w:space="0" w:color="000000"/>
            </w:tcBorders>
            <w:shd w:val="clear" w:color="auto" w:fill="auto"/>
            <w:vAlign w:val="center"/>
          </w:tcPr>
          <w:p w:rsidR="00A31724" w:rsidRPr="002B7741" w:rsidRDefault="002B7741" w:rsidP="00C713B0">
            <w:pPr>
              <w:pStyle w:val="Style1"/>
              <w:jc w:val="center"/>
            </w:pPr>
            <w:r>
              <w:t>Приложение 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724" w:rsidRPr="002B7741" w:rsidRDefault="00A31724" w:rsidP="00C713B0">
            <w:pPr>
              <w:pStyle w:val="Style1"/>
              <w:jc w:val="center"/>
            </w:pPr>
            <w:r w:rsidRPr="002B7741">
              <w:t>-</w:t>
            </w:r>
          </w:p>
        </w:tc>
      </w:tr>
      <w:tr w:rsidR="00A31724" w:rsidRPr="002B7741" w:rsidTr="00786114">
        <w:trPr>
          <w:trHeight w:val="1024"/>
        </w:trPr>
        <w:tc>
          <w:tcPr>
            <w:tcW w:w="216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A31724" w:rsidRPr="002B7741" w:rsidRDefault="00A31724" w:rsidP="00FB315B">
            <w:pPr>
              <w:pStyle w:val="Style1"/>
              <w:jc w:val="center"/>
              <w:rPr>
                <w:b/>
              </w:rPr>
            </w:pPr>
            <w:r w:rsidRPr="002B7741">
              <w:rPr>
                <w:b/>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и крестьянским (фермерским) хозяйствам для осуществления крестьянским (фермерским) хозяйством его деятельности.</w:t>
            </w:r>
          </w:p>
        </w:tc>
      </w:tr>
      <w:tr w:rsidR="00A31724" w:rsidRPr="002B7741" w:rsidTr="00FB315B">
        <w:trPr>
          <w:trHeight w:val="1434"/>
        </w:trPr>
        <w:tc>
          <w:tcPr>
            <w:tcW w:w="570"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pStyle w:val="Style1"/>
              <w:widowControl/>
              <w:jc w:val="both"/>
            </w:pPr>
            <w:r w:rsidRPr="002B7741">
              <w:t>1</w:t>
            </w:r>
          </w:p>
        </w:tc>
        <w:tc>
          <w:tcPr>
            <w:tcW w:w="2124" w:type="dxa"/>
            <w:tcBorders>
              <w:top w:val="single" w:sz="4" w:space="0" w:color="000000"/>
              <w:left w:val="single" w:sz="4" w:space="0" w:color="000000"/>
              <w:bottom w:val="single" w:sz="4" w:space="0" w:color="000000"/>
            </w:tcBorders>
            <w:shd w:val="clear" w:color="auto" w:fill="auto"/>
            <w:vAlign w:val="center"/>
          </w:tcPr>
          <w:p w:rsidR="00A31724" w:rsidRPr="002B7741" w:rsidRDefault="00B85D7B" w:rsidP="00C713B0">
            <w:pPr>
              <w:widowControl/>
              <w:jc w:val="both"/>
            </w:pPr>
            <w:hyperlink w:anchor="P671" w:history="1">
              <w:r w:rsidR="00A31724" w:rsidRPr="002B7741">
                <w:rPr>
                  <w:rStyle w:val="a5"/>
                  <w:color w:val="000000"/>
                  <w:u w:val="none"/>
                </w:rPr>
                <w:t>заявление</w:t>
              </w:r>
            </w:hyperlink>
          </w:p>
        </w:tc>
        <w:tc>
          <w:tcPr>
            <w:tcW w:w="4819"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widowControl/>
              <w:jc w:val="center"/>
            </w:pPr>
            <w:r w:rsidRPr="002B7741">
              <w:t>Заявление о предоставлении услуги</w:t>
            </w:r>
          </w:p>
        </w:tc>
        <w:tc>
          <w:tcPr>
            <w:tcW w:w="1701"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pStyle w:val="Style1"/>
              <w:widowControl/>
              <w:jc w:val="center"/>
            </w:pPr>
            <w:r w:rsidRPr="002B7741">
              <w:t>1 экз., оригинал</w:t>
            </w:r>
          </w:p>
        </w:tc>
        <w:tc>
          <w:tcPr>
            <w:tcW w:w="4961"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3510D7">
            <w:pPr>
              <w:widowControl/>
              <w:jc w:val="center"/>
            </w:pPr>
            <w:r w:rsidRPr="002B7741">
              <w:rPr>
                <w:rFonts w:eastAsia="ArialMT"/>
              </w:rPr>
              <w:t xml:space="preserve">Заявление предоставляется </w:t>
            </w:r>
            <w:r w:rsidRPr="002B7741">
              <w:rPr>
                <w:rFonts w:eastAsia="Arial"/>
              </w:rPr>
              <w:t xml:space="preserve"> случае, если земельный участок предстоит образовать или его границы подлежать уточнению, д</w:t>
            </w:r>
            <w:r w:rsidRPr="002B7741">
              <w:rPr>
                <w:rFonts w:eastAsia="ArialMT"/>
              </w:rPr>
              <w:t xml:space="preserve">ля получения муниципальной услуги заявителем </w:t>
            </w:r>
          </w:p>
        </w:tc>
        <w:tc>
          <w:tcPr>
            <w:tcW w:w="4678"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pStyle w:val="aff0"/>
              <w:jc w:val="center"/>
              <w:rPr>
                <w:sz w:val="24"/>
                <w:szCs w:val="24"/>
              </w:rPr>
            </w:pPr>
            <w:r w:rsidRPr="002B7741">
              <w:rPr>
                <w:rFonts w:eastAsia="Arial"/>
                <w:sz w:val="24"/>
                <w:szCs w:val="24"/>
              </w:rPr>
              <w:t>-</w:t>
            </w:r>
          </w:p>
        </w:tc>
        <w:tc>
          <w:tcPr>
            <w:tcW w:w="1559"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pStyle w:val="Style1"/>
              <w:widowControl/>
              <w:jc w:val="both"/>
            </w:pPr>
            <w:r w:rsidRPr="002B7741">
              <w:t>Приложение 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724" w:rsidRPr="002B7741" w:rsidRDefault="00A31724" w:rsidP="00C713B0">
            <w:pPr>
              <w:pStyle w:val="Style1"/>
              <w:widowControl/>
              <w:jc w:val="center"/>
            </w:pPr>
            <w:r w:rsidRPr="002B7741">
              <w:t>-</w:t>
            </w:r>
          </w:p>
        </w:tc>
      </w:tr>
      <w:tr w:rsidR="00A31724" w:rsidRPr="002B7741" w:rsidTr="00C568CD">
        <w:trPr>
          <w:trHeight w:val="1434"/>
        </w:trPr>
        <w:tc>
          <w:tcPr>
            <w:tcW w:w="570"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pStyle w:val="Style1"/>
              <w:widowControl/>
              <w:jc w:val="both"/>
            </w:pPr>
            <w:r w:rsidRPr="002B7741">
              <w:lastRenderedPageBreak/>
              <w:t>2</w:t>
            </w:r>
          </w:p>
        </w:tc>
        <w:tc>
          <w:tcPr>
            <w:tcW w:w="2124"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pStyle w:val="aff0"/>
              <w:jc w:val="both"/>
              <w:rPr>
                <w:sz w:val="24"/>
                <w:szCs w:val="24"/>
              </w:rPr>
            </w:pPr>
            <w:r w:rsidRPr="002B7741">
              <w:rPr>
                <w:sz w:val="24"/>
                <w:szCs w:val="24"/>
              </w:rPr>
              <w:t>Документ, удостоверяющий личность заявителя</w:t>
            </w:r>
          </w:p>
        </w:tc>
        <w:tc>
          <w:tcPr>
            <w:tcW w:w="4819"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A31724">
            <w:pPr>
              <w:jc w:val="center"/>
            </w:pPr>
            <w:r w:rsidRPr="002B7741">
              <w:t>паспорт</w:t>
            </w:r>
          </w:p>
        </w:tc>
        <w:tc>
          <w:tcPr>
            <w:tcW w:w="1701"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pStyle w:val="Style1"/>
              <w:widowControl/>
              <w:jc w:val="center"/>
            </w:pPr>
            <w:r w:rsidRPr="002B7741">
              <w:t>1 экз., оригинал</w:t>
            </w:r>
          </w:p>
        </w:tc>
        <w:tc>
          <w:tcPr>
            <w:tcW w:w="4961"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3510D7">
            <w:r w:rsidRPr="002B7741">
              <w:t>Копий всех заполненных страниц документа, удостоверяющего личность граждан (гражданина), а также их (его) детей в возрасте старше 14 лет. В случае изменения фамилии, имени и отчества граждан (гражданина) к заявлению прилагается копия документа, подтверждающего изменение указанных персональных данных</w:t>
            </w:r>
          </w:p>
        </w:tc>
        <w:tc>
          <w:tcPr>
            <w:tcW w:w="4678" w:type="dxa"/>
            <w:tcBorders>
              <w:top w:val="single" w:sz="4" w:space="0" w:color="000000"/>
              <w:left w:val="single" w:sz="4" w:space="0" w:color="000000"/>
              <w:bottom w:val="single" w:sz="4" w:space="0" w:color="000000"/>
            </w:tcBorders>
            <w:shd w:val="clear" w:color="auto" w:fill="auto"/>
          </w:tcPr>
          <w:p w:rsidR="00A31724" w:rsidRPr="002B7741" w:rsidRDefault="00A31724" w:rsidP="00092402">
            <w:pPr>
              <w:pStyle w:val="af7"/>
              <w:spacing w:after="0"/>
              <w:jc w:val="both"/>
              <w:rPr>
                <w:lang w:eastAsia="en-US"/>
              </w:rPr>
            </w:pPr>
            <w:r w:rsidRPr="002B7741">
              <w:rPr>
                <w:lang w:eastAsia="en-US"/>
              </w:rPr>
              <w:t>Должен быть действительным на срок обращения за предоставлением услуги. Не должен содержать подчисток, приписок, зачеркнеутых слов и других исправлений. Не должен иметь повреждений, наличие которых не позволяет однозначно истолковать их содержание в соответствии с действующим законодательством РФ</w:t>
            </w:r>
          </w:p>
        </w:tc>
        <w:tc>
          <w:tcPr>
            <w:tcW w:w="1559"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pStyle w:val="Style1"/>
              <w:jc w:val="center"/>
            </w:pPr>
            <w:r w:rsidRPr="002B7741">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724" w:rsidRPr="002B7741" w:rsidRDefault="00A31724" w:rsidP="00C713B0">
            <w:pPr>
              <w:pStyle w:val="Style1"/>
              <w:widowControl/>
              <w:jc w:val="center"/>
            </w:pPr>
            <w:r w:rsidRPr="002B7741">
              <w:t>-</w:t>
            </w:r>
          </w:p>
        </w:tc>
      </w:tr>
      <w:tr w:rsidR="00A31724" w:rsidRPr="002B7741" w:rsidTr="00FB315B">
        <w:trPr>
          <w:trHeight w:val="1434"/>
        </w:trPr>
        <w:tc>
          <w:tcPr>
            <w:tcW w:w="570"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pStyle w:val="Style1"/>
              <w:jc w:val="both"/>
            </w:pPr>
            <w:r w:rsidRPr="002B7741">
              <w:t>3</w:t>
            </w:r>
          </w:p>
        </w:tc>
        <w:tc>
          <w:tcPr>
            <w:tcW w:w="2124"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jc w:val="both"/>
            </w:pPr>
            <w:r w:rsidRPr="002B7741">
              <w:t>Документы, подтверждающие право заявителя на приобретение земельного участка без проведения торгов</w:t>
            </w:r>
          </w:p>
        </w:tc>
        <w:tc>
          <w:tcPr>
            <w:tcW w:w="4819" w:type="dxa"/>
            <w:tcBorders>
              <w:top w:val="single" w:sz="4" w:space="0" w:color="000000"/>
              <w:left w:val="single" w:sz="4" w:space="0" w:color="000000"/>
              <w:bottom w:val="single" w:sz="4" w:space="0" w:color="000000"/>
            </w:tcBorders>
            <w:shd w:val="clear" w:color="auto" w:fill="auto"/>
            <w:vAlign w:val="center"/>
          </w:tcPr>
          <w:p w:rsidR="00A31724" w:rsidRPr="002B7741" w:rsidRDefault="00916F0C" w:rsidP="00C713B0">
            <w:pPr>
              <w:jc w:val="center"/>
              <w:rPr>
                <w:highlight w:val="green"/>
              </w:rPr>
            </w:pPr>
            <w:r w:rsidRPr="002B7741">
              <w:t>Правоустанавливающий документ на здание (сооружение)</w:t>
            </w:r>
          </w:p>
        </w:tc>
        <w:tc>
          <w:tcPr>
            <w:tcW w:w="1701"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pStyle w:val="Style1"/>
              <w:jc w:val="both"/>
            </w:pPr>
            <w:r w:rsidRPr="002B7741">
              <w:t>1 экз., копия, установление личности заявителя, снятие копии с оригиналом и возврат заявителю подлинника</w:t>
            </w:r>
          </w:p>
        </w:tc>
        <w:tc>
          <w:tcPr>
            <w:tcW w:w="4961"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jc w:val="center"/>
            </w:pPr>
            <w:r w:rsidRPr="002B7741">
              <w:t>нет</w:t>
            </w:r>
          </w:p>
        </w:tc>
        <w:tc>
          <w:tcPr>
            <w:tcW w:w="4678"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pStyle w:val="Style1"/>
              <w:jc w:val="both"/>
            </w:pPr>
            <w:r w:rsidRPr="002B7741">
              <w:t>Документ должен соответствовать описанию, установленному постановлением Правительства РФ от 08.07.1997 №828 «Об утверждении Положения о паспорте гражданина Российской Федерации. Образца бланка и описания паспорта гражданина Российской Федерации» или иным нормативным правовым актам Российской Федерации</w:t>
            </w:r>
          </w:p>
        </w:tc>
        <w:tc>
          <w:tcPr>
            <w:tcW w:w="1559"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pStyle w:val="Style1"/>
              <w:jc w:val="center"/>
            </w:pPr>
            <w:r w:rsidRPr="002B7741">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724" w:rsidRPr="002B7741" w:rsidRDefault="00A31724" w:rsidP="00C713B0">
            <w:pPr>
              <w:pStyle w:val="Style1"/>
              <w:jc w:val="center"/>
            </w:pPr>
            <w:r w:rsidRPr="002B7741">
              <w:t>-</w:t>
            </w:r>
          </w:p>
        </w:tc>
      </w:tr>
      <w:tr w:rsidR="00A31724" w:rsidRPr="002B7741" w:rsidTr="00FB315B">
        <w:trPr>
          <w:trHeight w:val="1434"/>
        </w:trPr>
        <w:tc>
          <w:tcPr>
            <w:tcW w:w="570"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pStyle w:val="Style1"/>
              <w:jc w:val="both"/>
            </w:pPr>
            <w:r w:rsidRPr="002B7741">
              <w:t>4</w:t>
            </w:r>
          </w:p>
        </w:tc>
        <w:tc>
          <w:tcPr>
            <w:tcW w:w="2124"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jc w:val="both"/>
            </w:pPr>
            <w:r w:rsidRPr="002B7741">
              <w:t>Схема</w:t>
            </w:r>
          </w:p>
        </w:tc>
        <w:tc>
          <w:tcPr>
            <w:tcW w:w="4819"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jc w:val="center"/>
            </w:pPr>
            <w:r w:rsidRPr="002B7741">
              <w:t>Схема расположения земельного участка</w:t>
            </w:r>
          </w:p>
        </w:tc>
        <w:tc>
          <w:tcPr>
            <w:tcW w:w="1701"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pStyle w:val="Style1"/>
              <w:jc w:val="center"/>
            </w:pPr>
            <w:r w:rsidRPr="002B7741">
              <w:t>1 экз., оригинал</w:t>
            </w:r>
          </w:p>
        </w:tc>
        <w:tc>
          <w:tcPr>
            <w:tcW w:w="4961"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jc w:val="both"/>
            </w:pPr>
            <w:r w:rsidRPr="002B7741">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4678"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pStyle w:val="Style1"/>
              <w:jc w:val="center"/>
            </w:pPr>
            <w:r w:rsidRPr="002B7741">
              <w:t>-</w:t>
            </w:r>
          </w:p>
        </w:tc>
        <w:tc>
          <w:tcPr>
            <w:tcW w:w="1559" w:type="dxa"/>
            <w:tcBorders>
              <w:top w:val="single" w:sz="4" w:space="0" w:color="000000"/>
              <w:left w:val="single" w:sz="4" w:space="0" w:color="000000"/>
              <w:bottom w:val="single" w:sz="4" w:space="0" w:color="000000"/>
            </w:tcBorders>
            <w:shd w:val="clear" w:color="auto" w:fill="auto"/>
            <w:vAlign w:val="center"/>
          </w:tcPr>
          <w:p w:rsidR="00A31724" w:rsidRPr="002B7741" w:rsidRDefault="00A31724" w:rsidP="00C713B0">
            <w:pPr>
              <w:pStyle w:val="Style1"/>
              <w:jc w:val="center"/>
            </w:pPr>
            <w:r w:rsidRPr="002B7741">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724" w:rsidRPr="002B7741" w:rsidRDefault="00A31724" w:rsidP="00C713B0">
            <w:pPr>
              <w:pStyle w:val="Style1"/>
              <w:jc w:val="center"/>
            </w:pPr>
            <w:r w:rsidRPr="002B7741">
              <w:t>-</w:t>
            </w:r>
          </w:p>
        </w:tc>
      </w:tr>
      <w:tr w:rsidR="00916F0C" w:rsidRPr="002B7741" w:rsidTr="00FB315B">
        <w:trPr>
          <w:trHeight w:val="1434"/>
        </w:trPr>
        <w:tc>
          <w:tcPr>
            <w:tcW w:w="570" w:type="dxa"/>
            <w:tcBorders>
              <w:top w:val="single" w:sz="4" w:space="0" w:color="000000"/>
              <w:left w:val="single" w:sz="4" w:space="0" w:color="000000"/>
              <w:bottom w:val="single" w:sz="4" w:space="0" w:color="000000"/>
            </w:tcBorders>
            <w:shd w:val="clear" w:color="auto" w:fill="auto"/>
            <w:vAlign w:val="center"/>
          </w:tcPr>
          <w:p w:rsidR="00916F0C" w:rsidRPr="002B7741" w:rsidRDefault="00916F0C" w:rsidP="00C713B0">
            <w:pPr>
              <w:pStyle w:val="Style1"/>
              <w:jc w:val="both"/>
            </w:pPr>
            <w:r w:rsidRPr="002B7741">
              <w:t>5</w:t>
            </w:r>
          </w:p>
        </w:tc>
        <w:tc>
          <w:tcPr>
            <w:tcW w:w="2124" w:type="dxa"/>
            <w:tcBorders>
              <w:top w:val="single" w:sz="4" w:space="0" w:color="000000"/>
              <w:left w:val="single" w:sz="4" w:space="0" w:color="000000"/>
              <w:bottom w:val="single" w:sz="4" w:space="0" w:color="000000"/>
            </w:tcBorders>
            <w:shd w:val="clear" w:color="auto" w:fill="auto"/>
            <w:vAlign w:val="center"/>
          </w:tcPr>
          <w:p w:rsidR="00916F0C" w:rsidRPr="002B7741" w:rsidRDefault="00916F0C" w:rsidP="00C713B0">
            <w:pPr>
              <w:jc w:val="both"/>
            </w:pPr>
            <w:r w:rsidRPr="002B7741">
              <w:t>Документ, подтверждающий полномочия представителя заявителя</w:t>
            </w:r>
          </w:p>
        </w:tc>
        <w:tc>
          <w:tcPr>
            <w:tcW w:w="4819" w:type="dxa"/>
            <w:tcBorders>
              <w:top w:val="single" w:sz="4" w:space="0" w:color="000000"/>
              <w:left w:val="single" w:sz="4" w:space="0" w:color="000000"/>
              <w:bottom w:val="single" w:sz="4" w:space="0" w:color="000000"/>
            </w:tcBorders>
            <w:shd w:val="clear" w:color="auto" w:fill="auto"/>
            <w:vAlign w:val="center"/>
          </w:tcPr>
          <w:p w:rsidR="00916F0C" w:rsidRPr="002B7741" w:rsidRDefault="00916F0C" w:rsidP="00C713B0">
            <w:pPr>
              <w:jc w:val="center"/>
            </w:pPr>
            <w:r w:rsidRPr="002B7741">
              <w:t>Доверенность</w:t>
            </w:r>
          </w:p>
        </w:tc>
        <w:tc>
          <w:tcPr>
            <w:tcW w:w="1701" w:type="dxa"/>
            <w:tcBorders>
              <w:top w:val="single" w:sz="4" w:space="0" w:color="000000"/>
              <w:left w:val="single" w:sz="4" w:space="0" w:color="000000"/>
              <w:bottom w:val="single" w:sz="4" w:space="0" w:color="000000"/>
            </w:tcBorders>
            <w:shd w:val="clear" w:color="auto" w:fill="auto"/>
            <w:vAlign w:val="center"/>
          </w:tcPr>
          <w:p w:rsidR="00916F0C" w:rsidRPr="002B7741" w:rsidRDefault="00916F0C" w:rsidP="00C713B0">
            <w:pPr>
              <w:pStyle w:val="Style1"/>
              <w:jc w:val="center"/>
            </w:pPr>
            <w:r w:rsidRPr="002B7741">
              <w:t>1 экз., оригинал</w:t>
            </w:r>
          </w:p>
        </w:tc>
        <w:tc>
          <w:tcPr>
            <w:tcW w:w="4961" w:type="dxa"/>
            <w:tcBorders>
              <w:top w:val="single" w:sz="4" w:space="0" w:color="000000"/>
              <w:left w:val="single" w:sz="4" w:space="0" w:color="000000"/>
              <w:bottom w:val="single" w:sz="4" w:space="0" w:color="000000"/>
            </w:tcBorders>
            <w:shd w:val="clear" w:color="auto" w:fill="auto"/>
            <w:vAlign w:val="center"/>
          </w:tcPr>
          <w:p w:rsidR="00916F0C" w:rsidRPr="002B7741" w:rsidRDefault="00916F0C" w:rsidP="00C713B0">
            <w:pPr>
              <w:jc w:val="both"/>
            </w:pPr>
            <w:r w:rsidRPr="002B7741">
              <w:t>В случае, если с заявлением о предварительном согласовании предоставления земельного участка обращается представитель заявителя</w:t>
            </w:r>
          </w:p>
        </w:tc>
        <w:tc>
          <w:tcPr>
            <w:tcW w:w="4678" w:type="dxa"/>
            <w:tcBorders>
              <w:top w:val="single" w:sz="4" w:space="0" w:color="000000"/>
              <w:left w:val="single" w:sz="4" w:space="0" w:color="000000"/>
              <w:bottom w:val="single" w:sz="4" w:space="0" w:color="000000"/>
            </w:tcBorders>
            <w:shd w:val="clear" w:color="auto" w:fill="auto"/>
            <w:vAlign w:val="center"/>
          </w:tcPr>
          <w:p w:rsidR="00916F0C" w:rsidRPr="002B7741" w:rsidRDefault="00916F0C" w:rsidP="003510D7">
            <w:pPr>
              <w:jc w:val="both"/>
            </w:pPr>
            <w:r w:rsidRPr="002B7741">
              <w:t>Доверенность должна содержать: - наименование документа; - указание на место ее совершения (город, село, поселок, район), край, область, республика, автономный округ полностью), - дату ее совершения (число, месяц и год)</w:t>
            </w:r>
          </w:p>
          <w:p w:rsidR="00916F0C" w:rsidRPr="002B7741" w:rsidRDefault="00916F0C" w:rsidP="003510D7">
            <w:pPr>
              <w:jc w:val="both"/>
            </w:pPr>
            <w:r w:rsidRPr="002B7741">
              <w:t>- сведения о предоставляемом и представителе: в отношении физического лица должна быть указана фамилия, имя и (при наличии) отчество полностью, место жительства (при наличии); в отношении юридического лица – полное наименование, адрес места нахождения и (при наличии) регистрационный номер;</w:t>
            </w:r>
          </w:p>
          <w:p w:rsidR="00916F0C" w:rsidRPr="002B7741" w:rsidRDefault="00916F0C" w:rsidP="003510D7">
            <w:pPr>
              <w:jc w:val="both"/>
            </w:pPr>
            <w:r w:rsidRPr="002B7741">
              <w:t>- полногмочия представителя;</w:t>
            </w:r>
          </w:p>
          <w:p w:rsidR="00916F0C" w:rsidRPr="002B7741" w:rsidRDefault="00916F0C" w:rsidP="003510D7">
            <w:pPr>
              <w:widowControl/>
              <w:suppressAutoHyphens w:val="0"/>
              <w:autoSpaceDE/>
              <w:spacing w:before="100" w:beforeAutospacing="1"/>
              <w:jc w:val="both"/>
            </w:pPr>
            <w:r w:rsidRPr="002B7741">
              <w:t>- подпись представляемого или представителя юридического лица, а также может содержать: - срок на который она выдана; - указание на право или запрет последующего передоверия.</w:t>
            </w:r>
          </w:p>
        </w:tc>
        <w:tc>
          <w:tcPr>
            <w:tcW w:w="1559" w:type="dxa"/>
            <w:tcBorders>
              <w:top w:val="single" w:sz="4" w:space="0" w:color="000000"/>
              <w:left w:val="single" w:sz="4" w:space="0" w:color="000000"/>
              <w:bottom w:val="single" w:sz="4" w:space="0" w:color="000000"/>
            </w:tcBorders>
            <w:shd w:val="clear" w:color="auto" w:fill="auto"/>
            <w:vAlign w:val="center"/>
          </w:tcPr>
          <w:p w:rsidR="00916F0C" w:rsidRPr="002B7741" w:rsidRDefault="00916F0C" w:rsidP="00C713B0">
            <w:pPr>
              <w:pStyle w:val="Style1"/>
              <w:jc w:val="center"/>
            </w:pPr>
            <w:r w:rsidRPr="002B7741">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F0C" w:rsidRPr="002B7741" w:rsidRDefault="00916F0C" w:rsidP="00C713B0">
            <w:pPr>
              <w:pStyle w:val="Style1"/>
              <w:jc w:val="center"/>
            </w:pPr>
            <w:r w:rsidRPr="002B7741">
              <w:t>-</w:t>
            </w:r>
          </w:p>
        </w:tc>
      </w:tr>
      <w:tr w:rsidR="00916F0C" w:rsidRPr="002B7741" w:rsidTr="00FB315B">
        <w:trPr>
          <w:trHeight w:val="1434"/>
        </w:trPr>
        <w:tc>
          <w:tcPr>
            <w:tcW w:w="570" w:type="dxa"/>
            <w:tcBorders>
              <w:top w:val="single" w:sz="4" w:space="0" w:color="000000"/>
              <w:left w:val="single" w:sz="4" w:space="0" w:color="000000"/>
              <w:bottom w:val="single" w:sz="4" w:space="0" w:color="000000"/>
            </w:tcBorders>
            <w:shd w:val="clear" w:color="auto" w:fill="auto"/>
            <w:vAlign w:val="center"/>
          </w:tcPr>
          <w:p w:rsidR="00916F0C" w:rsidRPr="002B7741" w:rsidRDefault="00916F0C" w:rsidP="00C713B0">
            <w:pPr>
              <w:pStyle w:val="Style1"/>
              <w:jc w:val="both"/>
            </w:pPr>
            <w:r w:rsidRPr="002B7741">
              <w:t>6</w:t>
            </w:r>
          </w:p>
        </w:tc>
        <w:tc>
          <w:tcPr>
            <w:tcW w:w="2124" w:type="dxa"/>
            <w:tcBorders>
              <w:top w:val="single" w:sz="4" w:space="0" w:color="000000"/>
              <w:left w:val="single" w:sz="4" w:space="0" w:color="000000"/>
              <w:bottom w:val="single" w:sz="4" w:space="0" w:color="000000"/>
            </w:tcBorders>
            <w:shd w:val="clear" w:color="auto" w:fill="auto"/>
            <w:vAlign w:val="center"/>
          </w:tcPr>
          <w:p w:rsidR="00916F0C" w:rsidRPr="002B7741" w:rsidRDefault="00916F0C" w:rsidP="00C713B0">
            <w:pPr>
              <w:jc w:val="both"/>
            </w:pPr>
            <w:r w:rsidRPr="002B7741">
              <w:t>Документ о государственной регистрации юридического лица в соответствии с законодательством иностранного государства</w:t>
            </w:r>
          </w:p>
        </w:tc>
        <w:tc>
          <w:tcPr>
            <w:tcW w:w="4819" w:type="dxa"/>
            <w:tcBorders>
              <w:top w:val="single" w:sz="4" w:space="0" w:color="000000"/>
              <w:left w:val="single" w:sz="4" w:space="0" w:color="000000"/>
              <w:bottom w:val="single" w:sz="4" w:space="0" w:color="000000"/>
            </w:tcBorders>
            <w:shd w:val="clear" w:color="auto" w:fill="auto"/>
            <w:vAlign w:val="center"/>
          </w:tcPr>
          <w:p w:rsidR="00916F0C" w:rsidRPr="002B7741" w:rsidRDefault="00916F0C" w:rsidP="00C713B0">
            <w:pPr>
              <w:jc w:val="both"/>
            </w:pPr>
            <w:r w:rsidRPr="002B7741">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701" w:type="dxa"/>
            <w:tcBorders>
              <w:top w:val="single" w:sz="4" w:space="0" w:color="000000"/>
              <w:left w:val="single" w:sz="4" w:space="0" w:color="000000"/>
              <w:bottom w:val="single" w:sz="4" w:space="0" w:color="000000"/>
            </w:tcBorders>
            <w:shd w:val="clear" w:color="auto" w:fill="auto"/>
            <w:vAlign w:val="center"/>
          </w:tcPr>
          <w:p w:rsidR="00916F0C" w:rsidRPr="002B7741" w:rsidRDefault="00916F0C" w:rsidP="00C713B0">
            <w:pPr>
              <w:pStyle w:val="Style1"/>
              <w:jc w:val="center"/>
            </w:pPr>
            <w:r w:rsidRPr="002B7741">
              <w:t>1 экз., оригинал</w:t>
            </w:r>
          </w:p>
        </w:tc>
        <w:tc>
          <w:tcPr>
            <w:tcW w:w="4961" w:type="dxa"/>
            <w:tcBorders>
              <w:top w:val="single" w:sz="4" w:space="0" w:color="000000"/>
              <w:left w:val="single" w:sz="4" w:space="0" w:color="000000"/>
              <w:bottom w:val="single" w:sz="4" w:space="0" w:color="000000"/>
            </w:tcBorders>
            <w:shd w:val="clear" w:color="auto" w:fill="auto"/>
            <w:vAlign w:val="center"/>
          </w:tcPr>
          <w:p w:rsidR="00916F0C" w:rsidRPr="002B7741" w:rsidRDefault="00916F0C" w:rsidP="00C713B0">
            <w:pPr>
              <w:jc w:val="both"/>
            </w:pPr>
            <w:r w:rsidRPr="002B7741">
              <w:t>в случае, если заявителем является иностранное юридическое лицо.</w:t>
            </w:r>
          </w:p>
        </w:tc>
        <w:tc>
          <w:tcPr>
            <w:tcW w:w="4678" w:type="dxa"/>
            <w:tcBorders>
              <w:top w:val="single" w:sz="4" w:space="0" w:color="000000"/>
              <w:left w:val="single" w:sz="4" w:space="0" w:color="000000"/>
              <w:bottom w:val="single" w:sz="4" w:space="0" w:color="000000"/>
            </w:tcBorders>
            <w:shd w:val="clear" w:color="auto" w:fill="auto"/>
            <w:vAlign w:val="center"/>
          </w:tcPr>
          <w:p w:rsidR="00916F0C" w:rsidRPr="002B7741" w:rsidRDefault="00916F0C" w:rsidP="00C713B0">
            <w:pPr>
              <w:pStyle w:val="Style1"/>
              <w:jc w:val="center"/>
            </w:pPr>
            <w:r w:rsidRPr="002B7741">
              <w:t>в соответствии с законодательством иностранного государства</w:t>
            </w:r>
          </w:p>
        </w:tc>
        <w:tc>
          <w:tcPr>
            <w:tcW w:w="1559" w:type="dxa"/>
            <w:tcBorders>
              <w:top w:val="single" w:sz="4" w:space="0" w:color="000000"/>
              <w:left w:val="single" w:sz="4" w:space="0" w:color="000000"/>
              <w:bottom w:val="single" w:sz="4" w:space="0" w:color="000000"/>
            </w:tcBorders>
            <w:shd w:val="clear" w:color="auto" w:fill="auto"/>
            <w:vAlign w:val="center"/>
          </w:tcPr>
          <w:p w:rsidR="00916F0C" w:rsidRPr="002B7741" w:rsidRDefault="00916F0C" w:rsidP="00C713B0">
            <w:pPr>
              <w:pStyle w:val="Style1"/>
              <w:jc w:val="center"/>
            </w:pPr>
            <w:r w:rsidRPr="002B7741">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F0C" w:rsidRPr="002B7741" w:rsidRDefault="00916F0C" w:rsidP="00C713B0">
            <w:pPr>
              <w:pStyle w:val="Style1"/>
              <w:jc w:val="center"/>
            </w:pPr>
            <w:r w:rsidRPr="002B7741">
              <w:t>-</w:t>
            </w:r>
          </w:p>
        </w:tc>
      </w:tr>
      <w:tr w:rsidR="00916F0C" w:rsidRPr="002B7741" w:rsidTr="00FB315B">
        <w:trPr>
          <w:trHeight w:val="1434"/>
        </w:trPr>
        <w:tc>
          <w:tcPr>
            <w:tcW w:w="570" w:type="dxa"/>
            <w:tcBorders>
              <w:top w:val="single" w:sz="4" w:space="0" w:color="000000"/>
              <w:left w:val="single" w:sz="4" w:space="0" w:color="000000"/>
              <w:bottom w:val="single" w:sz="4" w:space="0" w:color="000000"/>
            </w:tcBorders>
            <w:shd w:val="clear" w:color="auto" w:fill="auto"/>
            <w:vAlign w:val="center"/>
          </w:tcPr>
          <w:p w:rsidR="00916F0C" w:rsidRPr="002B7741" w:rsidRDefault="00916F0C" w:rsidP="00C713B0">
            <w:pPr>
              <w:pStyle w:val="Style1"/>
              <w:jc w:val="both"/>
            </w:pPr>
            <w:r w:rsidRPr="002B7741">
              <w:lastRenderedPageBreak/>
              <w:t>7</w:t>
            </w:r>
          </w:p>
        </w:tc>
        <w:tc>
          <w:tcPr>
            <w:tcW w:w="2124" w:type="dxa"/>
            <w:tcBorders>
              <w:top w:val="single" w:sz="4" w:space="0" w:color="000000"/>
              <w:left w:val="single" w:sz="4" w:space="0" w:color="000000"/>
              <w:bottom w:val="single" w:sz="4" w:space="0" w:color="000000"/>
            </w:tcBorders>
            <w:shd w:val="clear" w:color="auto" w:fill="auto"/>
            <w:vAlign w:val="center"/>
          </w:tcPr>
          <w:p w:rsidR="00916F0C" w:rsidRPr="002B7741" w:rsidRDefault="00916F0C" w:rsidP="00C713B0">
            <w:pPr>
              <w:jc w:val="both"/>
            </w:pPr>
            <w:r w:rsidRPr="002B7741">
              <w:t>Заявление</w:t>
            </w:r>
          </w:p>
        </w:tc>
        <w:tc>
          <w:tcPr>
            <w:tcW w:w="4819" w:type="dxa"/>
            <w:tcBorders>
              <w:top w:val="single" w:sz="4" w:space="0" w:color="000000"/>
              <w:left w:val="single" w:sz="4" w:space="0" w:color="000000"/>
              <w:bottom w:val="single" w:sz="4" w:space="0" w:color="000000"/>
            </w:tcBorders>
            <w:shd w:val="clear" w:color="auto" w:fill="auto"/>
            <w:vAlign w:val="center"/>
          </w:tcPr>
          <w:p w:rsidR="00916F0C" w:rsidRPr="002B7741" w:rsidRDefault="00916F0C" w:rsidP="00C713B0">
            <w:pPr>
              <w:jc w:val="both"/>
            </w:pPr>
            <w:r w:rsidRPr="002B7741">
              <w:t>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tc>
        <w:tc>
          <w:tcPr>
            <w:tcW w:w="1701" w:type="dxa"/>
            <w:tcBorders>
              <w:top w:val="single" w:sz="4" w:space="0" w:color="000000"/>
              <w:left w:val="single" w:sz="4" w:space="0" w:color="000000"/>
              <w:bottom w:val="single" w:sz="4" w:space="0" w:color="000000"/>
            </w:tcBorders>
            <w:shd w:val="clear" w:color="auto" w:fill="auto"/>
            <w:vAlign w:val="center"/>
          </w:tcPr>
          <w:p w:rsidR="00916F0C" w:rsidRPr="002B7741" w:rsidRDefault="00916F0C" w:rsidP="00C713B0">
            <w:pPr>
              <w:pStyle w:val="Style1"/>
              <w:jc w:val="center"/>
            </w:pPr>
            <w:r w:rsidRPr="002B7741">
              <w:t>1 экз., оригинал</w:t>
            </w:r>
          </w:p>
        </w:tc>
        <w:tc>
          <w:tcPr>
            <w:tcW w:w="4961" w:type="dxa"/>
            <w:tcBorders>
              <w:top w:val="single" w:sz="4" w:space="0" w:color="000000"/>
              <w:left w:val="single" w:sz="4" w:space="0" w:color="000000"/>
              <w:bottom w:val="single" w:sz="4" w:space="0" w:color="000000"/>
            </w:tcBorders>
            <w:shd w:val="clear" w:color="auto" w:fill="auto"/>
            <w:vAlign w:val="center"/>
          </w:tcPr>
          <w:p w:rsidR="00916F0C" w:rsidRPr="002B7741" w:rsidRDefault="00916F0C" w:rsidP="003510D7">
            <w:pPr>
              <w:jc w:val="both"/>
            </w:pPr>
            <w:r w:rsidRPr="002B7741">
              <w:rPr>
                <w:rFonts w:eastAsia="ArialMT"/>
              </w:rPr>
              <w:t xml:space="preserve">Предоставляется в случае, если не требуется образование или уточнение границ земельного участка, </w:t>
            </w:r>
            <w:r w:rsidRPr="002B7741">
              <w:rPr>
                <w:rFonts w:eastAsia="Arial"/>
              </w:rPr>
              <w:t>д</w:t>
            </w:r>
            <w:r w:rsidRPr="002B7741">
              <w:rPr>
                <w:rFonts w:eastAsia="ArialMT"/>
              </w:rPr>
              <w:t>ля получения муниципальной услуги заявителем</w:t>
            </w:r>
          </w:p>
        </w:tc>
        <w:tc>
          <w:tcPr>
            <w:tcW w:w="4678" w:type="dxa"/>
            <w:tcBorders>
              <w:top w:val="single" w:sz="4" w:space="0" w:color="000000"/>
              <w:left w:val="single" w:sz="4" w:space="0" w:color="000000"/>
              <w:bottom w:val="single" w:sz="4" w:space="0" w:color="000000"/>
            </w:tcBorders>
            <w:shd w:val="clear" w:color="auto" w:fill="auto"/>
            <w:vAlign w:val="center"/>
          </w:tcPr>
          <w:p w:rsidR="00916F0C" w:rsidRPr="002B7741" w:rsidRDefault="00916F0C" w:rsidP="00C713B0">
            <w:pPr>
              <w:pStyle w:val="Style1"/>
              <w:jc w:val="center"/>
            </w:pPr>
            <w:r w:rsidRPr="002B7741">
              <w:t>-</w:t>
            </w:r>
          </w:p>
        </w:tc>
        <w:tc>
          <w:tcPr>
            <w:tcW w:w="1559" w:type="dxa"/>
            <w:tcBorders>
              <w:top w:val="single" w:sz="4" w:space="0" w:color="000000"/>
              <w:left w:val="single" w:sz="4" w:space="0" w:color="000000"/>
              <w:bottom w:val="single" w:sz="4" w:space="0" w:color="000000"/>
            </w:tcBorders>
            <w:shd w:val="clear" w:color="auto" w:fill="auto"/>
            <w:vAlign w:val="center"/>
          </w:tcPr>
          <w:p w:rsidR="00916F0C" w:rsidRPr="002B7741" w:rsidRDefault="002B7741" w:rsidP="00C713B0">
            <w:pPr>
              <w:pStyle w:val="Style1"/>
              <w:jc w:val="center"/>
            </w:pPr>
            <w:r>
              <w:t>Приложение 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F0C" w:rsidRPr="002B7741" w:rsidRDefault="00916F0C" w:rsidP="00C713B0">
            <w:pPr>
              <w:pStyle w:val="Style1"/>
              <w:jc w:val="center"/>
            </w:pPr>
            <w:r w:rsidRPr="002B7741">
              <w:t>-</w:t>
            </w:r>
          </w:p>
        </w:tc>
      </w:tr>
    </w:tbl>
    <w:p w:rsidR="005E515E" w:rsidRPr="002B7741" w:rsidRDefault="005E515E">
      <w:pPr>
        <w:pStyle w:val="Style2"/>
        <w:widowControl/>
        <w:spacing w:line="240" w:lineRule="auto"/>
      </w:pPr>
    </w:p>
    <w:p w:rsidR="005E515E" w:rsidRPr="002B7741" w:rsidRDefault="005E515E">
      <w:pPr>
        <w:pStyle w:val="Style2"/>
        <w:widowControl/>
        <w:spacing w:line="240" w:lineRule="auto"/>
      </w:pPr>
    </w:p>
    <w:p w:rsidR="005E515E" w:rsidRPr="002B7741" w:rsidRDefault="005E515E">
      <w:pPr>
        <w:pStyle w:val="Style2"/>
        <w:widowControl/>
        <w:spacing w:line="240" w:lineRule="auto"/>
      </w:pPr>
    </w:p>
    <w:p w:rsidR="005E515E" w:rsidRPr="002B7741" w:rsidRDefault="005E515E" w:rsidP="00BC60F1">
      <w:pPr>
        <w:pStyle w:val="Style2"/>
        <w:widowControl/>
        <w:spacing w:line="240" w:lineRule="auto"/>
        <w:jc w:val="left"/>
      </w:pPr>
    </w:p>
    <w:p w:rsidR="005E515E" w:rsidRPr="002B7741" w:rsidRDefault="005E515E">
      <w:pPr>
        <w:pStyle w:val="Style2"/>
        <w:widowControl/>
        <w:spacing w:line="240" w:lineRule="auto"/>
      </w:pPr>
      <w:r w:rsidRPr="002B7741">
        <w:rPr>
          <w:rStyle w:val="FontStyle20"/>
          <w:sz w:val="24"/>
          <w:szCs w:val="24"/>
        </w:rPr>
        <w:t>Раздел 5. «Документы и сведения, получаемые посредством межведомственного информационного взаимодействия»</w:t>
      </w:r>
    </w:p>
    <w:p w:rsidR="005E515E" w:rsidRPr="002B7741" w:rsidRDefault="005E515E">
      <w:pPr>
        <w:pStyle w:val="Style2"/>
        <w:widowControl/>
        <w:spacing w:line="240" w:lineRule="auto"/>
        <w:jc w:val="both"/>
      </w:pPr>
    </w:p>
    <w:p w:rsidR="005E515E" w:rsidRPr="002B7741" w:rsidRDefault="005E515E">
      <w:pPr>
        <w:widowControl/>
      </w:pPr>
    </w:p>
    <w:tbl>
      <w:tblPr>
        <w:tblW w:w="0" w:type="auto"/>
        <w:tblInd w:w="40" w:type="dxa"/>
        <w:tblLayout w:type="fixed"/>
        <w:tblCellMar>
          <w:left w:w="40" w:type="dxa"/>
          <w:right w:w="40" w:type="dxa"/>
        </w:tblCellMar>
        <w:tblLook w:val="0000"/>
      </w:tblPr>
      <w:tblGrid>
        <w:gridCol w:w="1418"/>
        <w:gridCol w:w="7042"/>
        <w:gridCol w:w="1620"/>
        <w:gridCol w:w="1980"/>
        <w:gridCol w:w="2399"/>
        <w:gridCol w:w="1701"/>
        <w:gridCol w:w="2268"/>
        <w:gridCol w:w="1701"/>
        <w:gridCol w:w="1531"/>
      </w:tblGrid>
      <w:tr w:rsidR="005E515E" w:rsidRPr="002B7741" w:rsidTr="00C3254F">
        <w:trPr>
          <w:trHeight w:val="1665"/>
        </w:trPr>
        <w:tc>
          <w:tcPr>
            <w:tcW w:w="1418" w:type="dxa"/>
            <w:tcBorders>
              <w:top w:val="single" w:sz="6" w:space="0" w:color="000000"/>
              <w:left w:val="single" w:sz="6" w:space="0" w:color="000000"/>
              <w:bottom w:val="single" w:sz="6" w:space="0" w:color="000000"/>
            </w:tcBorders>
            <w:shd w:val="clear" w:color="auto" w:fill="auto"/>
            <w:vAlign w:val="center"/>
          </w:tcPr>
          <w:p w:rsidR="005E515E" w:rsidRPr="002B7741" w:rsidRDefault="005E515E">
            <w:pPr>
              <w:pStyle w:val="Style11"/>
              <w:widowControl/>
              <w:spacing w:line="240" w:lineRule="auto"/>
            </w:pPr>
            <w:r w:rsidRPr="002B7741">
              <w:rPr>
                <w:rStyle w:val="FontStyle23"/>
                <w:sz w:val="24"/>
                <w:szCs w:val="24"/>
              </w:rPr>
              <w:t>Реквизиты актуальной технологической карты межведомственного взаимодействия</w:t>
            </w:r>
          </w:p>
        </w:tc>
        <w:tc>
          <w:tcPr>
            <w:tcW w:w="7042" w:type="dxa"/>
            <w:tcBorders>
              <w:top w:val="single" w:sz="6" w:space="0" w:color="000000"/>
              <w:left w:val="single" w:sz="6" w:space="0" w:color="000000"/>
              <w:bottom w:val="single" w:sz="6" w:space="0" w:color="000000"/>
            </w:tcBorders>
            <w:shd w:val="clear" w:color="auto" w:fill="auto"/>
            <w:vAlign w:val="center"/>
          </w:tcPr>
          <w:p w:rsidR="005E515E" w:rsidRPr="002B7741" w:rsidRDefault="005E515E">
            <w:pPr>
              <w:pStyle w:val="Style11"/>
              <w:widowControl/>
              <w:spacing w:line="240" w:lineRule="auto"/>
            </w:pPr>
            <w:r w:rsidRPr="002B7741">
              <w:rPr>
                <w:rStyle w:val="FontStyle23"/>
                <w:sz w:val="24"/>
                <w:szCs w:val="24"/>
              </w:rPr>
              <w:t>Наименование запрашиваемого документа (сведения)</w:t>
            </w:r>
          </w:p>
        </w:tc>
        <w:tc>
          <w:tcPr>
            <w:tcW w:w="1620" w:type="dxa"/>
            <w:tcBorders>
              <w:top w:val="single" w:sz="6" w:space="0" w:color="000000"/>
              <w:left w:val="single" w:sz="6" w:space="0" w:color="000000"/>
              <w:bottom w:val="single" w:sz="6" w:space="0" w:color="000000"/>
            </w:tcBorders>
            <w:shd w:val="clear" w:color="auto" w:fill="auto"/>
            <w:vAlign w:val="center"/>
          </w:tcPr>
          <w:p w:rsidR="005E515E" w:rsidRPr="002B7741" w:rsidRDefault="005E515E">
            <w:pPr>
              <w:pStyle w:val="Style11"/>
              <w:widowControl/>
              <w:spacing w:line="240" w:lineRule="auto"/>
            </w:pPr>
            <w:r w:rsidRPr="002B7741">
              <w:rPr>
                <w:rStyle w:val="FontStyle23"/>
                <w:sz w:val="24"/>
                <w:szCs w:val="24"/>
              </w:rPr>
              <w:t>Перечень и состав сведений, запрашиваемых в рамках межведомственного информационного взаимодействия</w:t>
            </w:r>
          </w:p>
        </w:tc>
        <w:tc>
          <w:tcPr>
            <w:tcW w:w="1980" w:type="dxa"/>
            <w:tcBorders>
              <w:top w:val="single" w:sz="6" w:space="0" w:color="000000"/>
              <w:left w:val="single" w:sz="6" w:space="0" w:color="000000"/>
              <w:bottom w:val="single" w:sz="6" w:space="0" w:color="000000"/>
            </w:tcBorders>
            <w:shd w:val="clear" w:color="auto" w:fill="auto"/>
            <w:vAlign w:val="center"/>
          </w:tcPr>
          <w:p w:rsidR="005E515E" w:rsidRPr="002B7741" w:rsidRDefault="005E515E">
            <w:pPr>
              <w:pStyle w:val="Style11"/>
              <w:widowControl/>
              <w:spacing w:line="240" w:lineRule="auto"/>
            </w:pPr>
            <w:r w:rsidRPr="002B7741">
              <w:rPr>
                <w:rStyle w:val="FontStyle23"/>
                <w:sz w:val="24"/>
                <w:szCs w:val="24"/>
              </w:rPr>
              <w:t>Наименование</w:t>
            </w:r>
          </w:p>
          <w:p w:rsidR="005E515E" w:rsidRPr="002B7741" w:rsidRDefault="005E515E">
            <w:pPr>
              <w:pStyle w:val="Style11"/>
              <w:widowControl/>
              <w:spacing w:line="240" w:lineRule="auto"/>
            </w:pPr>
            <w:r w:rsidRPr="002B7741">
              <w:rPr>
                <w:rStyle w:val="FontStyle23"/>
                <w:sz w:val="24"/>
                <w:szCs w:val="24"/>
              </w:rPr>
              <w:t>органа (организации), направляющего(ей) межведомственный запрос</w:t>
            </w:r>
          </w:p>
        </w:tc>
        <w:tc>
          <w:tcPr>
            <w:tcW w:w="2399" w:type="dxa"/>
            <w:tcBorders>
              <w:top w:val="single" w:sz="6" w:space="0" w:color="000000"/>
              <w:left w:val="single" w:sz="6" w:space="0" w:color="000000"/>
              <w:bottom w:val="single" w:sz="6" w:space="0" w:color="000000"/>
            </w:tcBorders>
            <w:shd w:val="clear" w:color="auto" w:fill="auto"/>
            <w:vAlign w:val="center"/>
          </w:tcPr>
          <w:p w:rsidR="005E515E" w:rsidRPr="002B7741" w:rsidRDefault="005E515E">
            <w:pPr>
              <w:pStyle w:val="Style11"/>
              <w:widowControl/>
              <w:spacing w:line="240" w:lineRule="auto"/>
            </w:pPr>
            <w:r w:rsidRPr="002B7741">
              <w:rPr>
                <w:rStyle w:val="FontStyle23"/>
                <w:sz w:val="24"/>
                <w:szCs w:val="24"/>
              </w:rPr>
              <w:t>Наименование</w:t>
            </w:r>
          </w:p>
          <w:p w:rsidR="005E515E" w:rsidRPr="002B7741" w:rsidRDefault="005E515E">
            <w:pPr>
              <w:pStyle w:val="Style11"/>
              <w:widowControl/>
              <w:spacing w:line="240" w:lineRule="auto"/>
            </w:pPr>
            <w:r w:rsidRPr="002B7741">
              <w:rPr>
                <w:rStyle w:val="FontStyle23"/>
                <w:sz w:val="24"/>
                <w:szCs w:val="24"/>
              </w:rPr>
              <w:t>органа (организации),</w:t>
            </w:r>
          </w:p>
          <w:p w:rsidR="005E515E" w:rsidRPr="002B7741" w:rsidRDefault="005E515E">
            <w:pPr>
              <w:pStyle w:val="Style11"/>
              <w:widowControl/>
              <w:spacing w:line="240" w:lineRule="auto"/>
            </w:pPr>
            <w:r w:rsidRPr="002B7741">
              <w:rPr>
                <w:rStyle w:val="FontStyle23"/>
                <w:sz w:val="24"/>
                <w:szCs w:val="24"/>
              </w:rPr>
              <w:t>в адрес которого(ой) направляется межведомст</w:t>
            </w:r>
            <w:r w:rsidRPr="002B7741">
              <w:rPr>
                <w:rStyle w:val="FontStyle23"/>
                <w:sz w:val="24"/>
                <w:szCs w:val="24"/>
              </w:rPr>
              <w:softHyphen/>
              <w:t>венный запрос</w:t>
            </w:r>
          </w:p>
        </w:tc>
        <w:tc>
          <w:tcPr>
            <w:tcW w:w="1701" w:type="dxa"/>
            <w:tcBorders>
              <w:top w:val="single" w:sz="6" w:space="0" w:color="000000"/>
              <w:left w:val="single" w:sz="6" w:space="0" w:color="000000"/>
              <w:bottom w:val="single" w:sz="6" w:space="0" w:color="000000"/>
            </w:tcBorders>
            <w:shd w:val="clear" w:color="auto" w:fill="auto"/>
            <w:vAlign w:val="center"/>
          </w:tcPr>
          <w:p w:rsidR="005E515E" w:rsidRPr="002B7741" w:rsidRDefault="005E515E">
            <w:pPr>
              <w:pStyle w:val="Style11"/>
              <w:widowControl/>
              <w:spacing w:line="240" w:lineRule="auto"/>
            </w:pPr>
            <w:r w:rsidRPr="002B7741">
              <w:rPr>
                <w:rStyle w:val="FontStyle23"/>
                <w:sz w:val="24"/>
                <w:szCs w:val="24"/>
                <w:lang w:val="en-US" w:eastAsia="en-US"/>
              </w:rPr>
              <w:t>SID</w:t>
            </w:r>
            <w:r w:rsidRPr="002B7741">
              <w:rPr>
                <w:rStyle w:val="FontStyle23"/>
                <w:sz w:val="24"/>
                <w:szCs w:val="24"/>
                <w:lang w:eastAsia="en-US"/>
              </w:rPr>
              <w:t xml:space="preserve"> электронного</w:t>
            </w:r>
          </w:p>
          <w:p w:rsidR="005E515E" w:rsidRPr="002B7741" w:rsidRDefault="005E515E">
            <w:pPr>
              <w:pStyle w:val="Style11"/>
              <w:widowControl/>
              <w:spacing w:line="240" w:lineRule="auto"/>
            </w:pPr>
            <w:r w:rsidRPr="002B7741">
              <w:rPr>
                <w:rStyle w:val="FontStyle23"/>
                <w:sz w:val="24"/>
                <w:szCs w:val="24"/>
              </w:rPr>
              <w:t>сервиса/ наименование вида сведений</w:t>
            </w:r>
          </w:p>
        </w:tc>
        <w:tc>
          <w:tcPr>
            <w:tcW w:w="2268" w:type="dxa"/>
            <w:tcBorders>
              <w:top w:val="single" w:sz="6" w:space="0" w:color="000000"/>
              <w:left w:val="single" w:sz="6" w:space="0" w:color="000000"/>
              <w:bottom w:val="single" w:sz="6" w:space="0" w:color="000000"/>
            </w:tcBorders>
            <w:shd w:val="clear" w:color="auto" w:fill="auto"/>
            <w:vAlign w:val="center"/>
          </w:tcPr>
          <w:p w:rsidR="005E515E" w:rsidRPr="002B7741" w:rsidRDefault="005E515E">
            <w:pPr>
              <w:pStyle w:val="Style11"/>
              <w:widowControl/>
              <w:spacing w:line="240" w:lineRule="auto"/>
            </w:pPr>
            <w:r w:rsidRPr="002B7741">
              <w:rPr>
                <w:rStyle w:val="FontStyle23"/>
                <w:sz w:val="24"/>
                <w:szCs w:val="24"/>
              </w:rPr>
              <w:t>Срок</w:t>
            </w:r>
          </w:p>
          <w:p w:rsidR="005E515E" w:rsidRPr="002B7741" w:rsidRDefault="005E515E">
            <w:pPr>
              <w:pStyle w:val="Style11"/>
              <w:widowControl/>
              <w:spacing w:line="240" w:lineRule="auto"/>
            </w:pPr>
            <w:r w:rsidRPr="002B7741">
              <w:rPr>
                <w:rStyle w:val="FontStyle23"/>
                <w:sz w:val="24"/>
                <w:szCs w:val="24"/>
              </w:rPr>
              <w:t>осуществления межведомственного информационного</w:t>
            </w:r>
          </w:p>
          <w:p w:rsidR="005E515E" w:rsidRPr="002B7741" w:rsidRDefault="005E515E">
            <w:pPr>
              <w:pStyle w:val="Style11"/>
              <w:widowControl/>
              <w:spacing w:line="240" w:lineRule="auto"/>
            </w:pPr>
            <w:r w:rsidRPr="002B7741">
              <w:rPr>
                <w:rStyle w:val="FontStyle23"/>
                <w:sz w:val="24"/>
                <w:szCs w:val="24"/>
              </w:rPr>
              <w:t>взаимодействия</w:t>
            </w:r>
          </w:p>
        </w:tc>
        <w:tc>
          <w:tcPr>
            <w:tcW w:w="1701" w:type="dxa"/>
            <w:tcBorders>
              <w:top w:val="single" w:sz="6" w:space="0" w:color="000000"/>
              <w:left w:val="single" w:sz="6" w:space="0" w:color="000000"/>
              <w:bottom w:val="single" w:sz="6" w:space="0" w:color="000000"/>
            </w:tcBorders>
            <w:shd w:val="clear" w:color="auto" w:fill="auto"/>
            <w:vAlign w:val="center"/>
          </w:tcPr>
          <w:p w:rsidR="005E515E" w:rsidRPr="002B7741" w:rsidRDefault="005E515E">
            <w:pPr>
              <w:pStyle w:val="Style11"/>
              <w:widowControl/>
              <w:spacing w:line="240" w:lineRule="auto"/>
            </w:pPr>
            <w:r w:rsidRPr="002B7741">
              <w:rPr>
                <w:rStyle w:val="FontStyle23"/>
                <w:sz w:val="24"/>
                <w:szCs w:val="24"/>
              </w:rPr>
              <w:t>Формы (шаблоны) межведомственного запроса и ответа на межведомственны й запрос</w:t>
            </w: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E515E" w:rsidRPr="002B7741" w:rsidRDefault="005E515E">
            <w:pPr>
              <w:pStyle w:val="Style11"/>
              <w:widowControl/>
              <w:spacing w:line="240" w:lineRule="auto"/>
            </w:pPr>
            <w:r w:rsidRPr="002B7741">
              <w:rPr>
                <w:rStyle w:val="FontStyle23"/>
                <w:sz w:val="24"/>
                <w:szCs w:val="24"/>
              </w:rPr>
              <w:t>Образцы заполнения форм межведомственного запроса и ответа на межведомственный запрос</w:t>
            </w:r>
          </w:p>
        </w:tc>
      </w:tr>
      <w:tr w:rsidR="005E515E" w:rsidRPr="002B7741" w:rsidTr="00C3254F">
        <w:trPr>
          <w:trHeight w:val="191"/>
        </w:trPr>
        <w:tc>
          <w:tcPr>
            <w:tcW w:w="1418"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1"/>
              <w:widowControl/>
              <w:spacing w:line="240" w:lineRule="auto"/>
            </w:pPr>
            <w:r w:rsidRPr="002B7741">
              <w:rPr>
                <w:rStyle w:val="FontStyle23"/>
                <w:sz w:val="24"/>
                <w:szCs w:val="24"/>
              </w:rPr>
              <w:t>1</w:t>
            </w:r>
          </w:p>
        </w:tc>
        <w:tc>
          <w:tcPr>
            <w:tcW w:w="7042"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1"/>
              <w:widowControl/>
              <w:spacing w:line="240" w:lineRule="auto"/>
            </w:pPr>
            <w:r w:rsidRPr="002B7741">
              <w:rPr>
                <w:rStyle w:val="FontStyle23"/>
                <w:sz w:val="24"/>
                <w:szCs w:val="24"/>
              </w:rPr>
              <w:t>2</w:t>
            </w:r>
          </w:p>
        </w:tc>
        <w:tc>
          <w:tcPr>
            <w:tcW w:w="162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1"/>
              <w:widowControl/>
              <w:spacing w:line="240" w:lineRule="auto"/>
            </w:pPr>
            <w:r w:rsidRPr="002B7741">
              <w:rPr>
                <w:rStyle w:val="FontStyle23"/>
                <w:sz w:val="24"/>
                <w:szCs w:val="24"/>
              </w:rPr>
              <w:t>3</w:t>
            </w:r>
          </w:p>
        </w:tc>
        <w:tc>
          <w:tcPr>
            <w:tcW w:w="198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1"/>
              <w:widowControl/>
              <w:spacing w:line="240" w:lineRule="auto"/>
            </w:pPr>
            <w:r w:rsidRPr="002B7741">
              <w:rPr>
                <w:rStyle w:val="FontStyle23"/>
                <w:sz w:val="24"/>
                <w:szCs w:val="24"/>
              </w:rPr>
              <w:t>4</w:t>
            </w:r>
          </w:p>
        </w:tc>
        <w:tc>
          <w:tcPr>
            <w:tcW w:w="2399"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1"/>
              <w:widowControl/>
              <w:spacing w:line="240" w:lineRule="auto"/>
            </w:pPr>
            <w:r w:rsidRPr="002B7741">
              <w:rPr>
                <w:rStyle w:val="FontStyle23"/>
                <w:sz w:val="24"/>
                <w:szCs w:val="24"/>
              </w:rPr>
              <w:t>5</w:t>
            </w:r>
          </w:p>
        </w:tc>
        <w:tc>
          <w:tcPr>
            <w:tcW w:w="1701"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1"/>
              <w:widowControl/>
              <w:spacing w:line="240" w:lineRule="auto"/>
            </w:pPr>
            <w:r w:rsidRPr="002B7741">
              <w:rPr>
                <w:rStyle w:val="FontStyle23"/>
                <w:sz w:val="24"/>
                <w:szCs w:val="24"/>
              </w:rPr>
              <w:t>6</w:t>
            </w:r>
          </w:p>
        </w:tc>
        <w:tc>
          <w:tcPr>
            <w:tcW w:w="2268"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1"/>
              <w:widowControl/>
              <w:spacing w:line="240" w:lineRule="auto"/>
            </w:pPr>
            <w:r w:rsidRPr="002B7741">
              <w:rPr>
                <w:rStyle w:val="FontStyle23"/>
                <w:sz w:val="24"/>
                <w:szCs w:val="24"/>
              </w:rPr>
              <w:t>7</w:t>
            </w:r>
          </w:p>
        </w:tc>
        <w:tc>
          <w:tcPr>
            <w:tcW w:w="1701"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1"/>
              <w:widowControl/>
              <w:spacing w:line="240" w:lineRule="auto"/>
            </w:pPr>
            <w:r w:rsidRPr="002B7741">
              <w:rPr>
                <w:rStyle w:val="FontStyle23"/>
                <w:sz w:val="24"/>
                <w:szCs w:val="24"/>
              </w:rPr>
              <w:t>8</w:t>
            </w:r>
          </w:p>
        </w:tc>
        <w:tc>
          <w:tcPr>
            <w:tcW w:w="1531" w:type="dxa"/>
            <w:tcBorders>
              <w:top w:val="single" w:sz="6" w:space="0" w:color="000000"/>
              <w:left w:val="single" w:sz="6" w:space="0" w:color="000000"/>
              <w:bottom w:val="single" w:sz="6" w:space="0" w:color="000000"/>
              <w:right w:val="single" w:sz="6" w:space="0" w:color="000000"/>
            </w:tcBorders>
            <w:shd w:val="clear" w:color="auto" w:fill="auto"/>
          </w:tcPr>
          <w:p w:rsidR="005E515E" w:rsidRPr="002B7741" w:rsidRDefault="005E515E">
            <w:pPr>
              <w:pStyle w:val="Style11"/>
              <w:widowControl/>
              <w:spacing w:line="240" w:lineRule="auto"/>
            </w:pPr>
            <w:r w:rsidRPr="002B7741">
              <w:rPr>
                <w:rStyle w:val="FontStyle23"/>
                <w:sz w:val="24"/>
                <w:szCs w:val="24"/>
              </w:rPr>
              <w:t>9</w:t>
            </w:r>
          </w:p>
        </w:tc>
      </w:tr>
      <w:tr w:rsidR="00EF4D93" w:rsidRPr="002B7741">
        <w:trPr>
          <w:trHeight w:val="191"/>
        </w:trPr>
        <w:tc>
          <w:tcPr>
            <w:tcW w:w="21660" w:type="dxa"/>
            <w:gridSpan w:val="9"/>
            <w:tcBorders>
              <w:top w:val="single" w:sz="6" w:space="0" w:color="000000"/>
              <w:left w:val="single" w:sz="6" w:space="0" w:color="000000"/>
              <w:bottom w:val="single" w:sz="6" w:space="0" w:color="000000"/>
              <w:right w:val="single" w:sz="6" w:space="0" w:color="000000"/>
            </w:tcBorders>
            <w:shd w:val="clear" w:color="auto" w:fill="auto"/>
          </w:tcPr>
          <w:p w:rsidR="00FB315B" w:rsidRPr="002B7741" w:rsidRDefault="00FB315B" w:rsidP="00786114">
            <w:pPr>
              <w:pStyle w:val="Style2"/>
              <w:widowControl/>
              <w:spacing w:line="240" w:lineRule="auto"/>
              <w:rPr>
                <w:b/>
              </w:rPr>
            </w:pPr>
            <w:r w:rsidRPr="002B7741">
              <w:rPr>
                <w:b/>
              </w:rPr>
              <w:t>1.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w:t>
            </w:r>
          </w:p>
          <w:p w:rsidR="00FB315B" w:rsidRPr="002B7741" w:rsidRDefault="00FB315B" w:rsidP="00786114">
            <w:pPr>
              <w:pStyle w:val="Style2"/>
              <w:widowControl/>
              <w:spacing w:line="240" w:lineRule="auto"/>
              <w:rPr>
                <w:b/>
              </w:rPr>
            </w:pPr>
            <w:r w:rsidRPr="002B7741">
              <w:rPr>
                <w:b/>
              </w:rPr>
              <w:t>2.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ведения личного подсобного хозяйства в границах населенного пункта, садоводства;</w:t>
            </w:r>
          </w:p>
          <w:p w:rsidR="00EF4D93" w:rsidRPr="002B7741" w:rsidRDefault="00FB315B" w:rsidP="00786114">
            <w:pPr>
              <w:pStyle w:val="Style13"/>
              <w:widowControl/>
              <w:spacing w:line="240" w:lineRule="auto"/>
              <w:jc w:val="center"/>
            </w:pPr>
            <w:r w:rsidRPr="002B7741">
              <w:rPr>
                <w:b/>
              </w:rPr>
              <w:t>3.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и крестьянским (фермерским) хозяйствам для осуществления крестьянским (фермерским) хозяйством его деятельности.</w:t>
            </w:r>
          </w:p>
        </w:tc>
      </w:tr>
      <w:tr w:rsidR="005673AC" w:rsidRPr="002B7741" w:rsidTr="00C3254F">
        <w:trPr>
          <w:trHeight w:val="312"/>
        </w:trPr>
        <w:tc>
          <w:tcPr>
            <w:tcW w:w="1418" w:type="dxa"/>
            <w:tcBorders>
              <w:top w:val="single" w:sz="6" w:space="0" w:color="000000"/>
              <w:left w:val="single" w:sz="6" w:space="0" w:color="000000"/>
              <w:bottom w:val="single" w:sz="6" w:space="0" w:color="000000"/>
            </w:tcBorders>
            <w:shd w:val="clear" w:color="auto" w:fill="auto"/>
          </w:tcPr>
          <w:p w:rsidR="005673AC" w:rsidRPr="002B7741" w:rsidRDefault="005673AC">
            <w:pPr>
              <w:pStyle w:val="Style1"/>
              <w:widowControl/>
              <w:jc w:val="center"/>
            </w:pPr>
            <w:r w:rsidRPr="002B7741">
              <w:t>-</w:t>
            </w:r>
          </w:p>
        </w:tc>
        <w:tc>
          <w:tcPr>
            <w:tcW w:w="7042" w:type="dxa"/>
            <w:tcBorders>
              <w:top w:val="single" w:sz="6" w:space="0" w:color="000000"/>
              <w:left w:val="single" w:sz="6" w:space="0" w:color="000000"/>
              <w:bottom w:val="single" w:sz="6" w:space="0" w:color="000000"/>
            </w:tcBorders>
            <w:shd w:val="clear" w:color="auto" w:fill="auto"/>
          </w:tcPr>
          <w:p w:rsidR="005673AC" w:rsidRPr="002B7741" w:rsidRDefault="005673AC" w:rsidP="005673AC">
            <w:pPr>
              <w:widowControl/>
              <w:jc w:val="both"/>
            </w:pPr>
            <w:r w:rsidRPr="002B7741">
              <w:rPr>
                <w:rFonts w:eastAsia="Arial"/>
              </w:rPr>
              <w:t xml:space="preserve">Выписка из Единого государственного реестра недвижимости (далее -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w:t>
            </w:r>
          </w:p>
        </w:tc>
        <w:tc>
          <w:tcPr>
            <w:tcW w:w="1620" w:type="dxa"/>
            <w:tcBorders>
              <w:top w:val="single" w:sz="6" w:space="0" w:color="000000"/>
              <w:left w:val="single" w:sz="6" w:space="0" w:color="000000"/>
              <w:bottom w:val="single" w:sz="6" w:space="0" w:color="000000"/>
            </w:tcBorders>
            <w:shd w:val="clear" w:color="auto" w:fill="auto"/>
          </w:tcPr>
          <w:p w:rsidR="005673AC" w:rsidRPr="002B7741" w:rsidRDefault="005673AC" w:rsidP="00C3254F">
            <w:pPr>
              <w:pStyle w:val="Style1"/>
              <w:widowControl/>
              <w:jc w:val="center"/>
            </w:pPr>
            <w:r w:rsidRPr="002B7741">
              <w:t>-</w:t>
            </w:r>
          </w:p>
        </w:tc>
        <w:tc>
          <w:tcPr>
            <w:tcW w:w="1980" w:type="dxa"/>
            <w:tcBorders>
              <w:top w:val="single" w:sz="6" w:space="0" w:color="000000"/>
              <w:left w:val="single" w:sz="6" w:space="0" w:color="000000"/>
              <w:bottom w:val="single" w:sz="4" w:space="0" w:color="auto"/>
            </w:tcBorders>
            <w:shd w:val="clear" w:color="auto" w:fill="auto"/>
          </w:tcPr>
          <w:p w:rsidR="005673AC" w:rsidRPr="002B7741" w:rsidRDefault="005673AC" w:rsidP="00C3254F">
            <w:pPr>
              <w:pStyle w:val="Style1"/>
              <w:widowControl/>
              <w:jc w:val="center"/>
            </w:pPr>
            <w:r w:rsidRPr="002B7741">
              <w:t>Администрация Шумихинского района</w:t>
            </w:r>
          </w:p>
          <w:p w:rsidR="005673AC" w:rsidRPr="002B7741" w:rsidRDefault="005673AC" w:rsidP="00C3254F">
            <w:pPr>
              <w:pStyle w:val="Style1"/>
              <w:jc w:val="center"/>
            </w:pPr>
          </w:p>
        </w:tc>
        <w:tc>
          <w:tcPr>
            <w:tcW w:w="2399" w:type="dxa"/>
            <w:tcBorders>
              <w:top w:val="single" w:sz="6" w:space="0" w:color="000000"/>
              <w:left w:val="single" w:sz="6" w:space="0" w:color="000000"/>
              <w:bottom w:val="single" w:sz="4" w:space="0" w:color="auto"/>
            </w:tcBorders>
            <w:shd w:val="clear" w:color="auto" w:fill="auto"/>
          </w:tcPr>
          <w:p w:rsidR="005673AC" w:rsidRPr="002B7741" w:rsidRDefault="00C3254F" w:rsidP="00C3254F">
            <w:pPr>
              <w:pStyle w:val="Style1"/>
              <w:widowControl/>
              <w:jc w:val="center"/>
            </w:pPr>
            <w:r w:rsidRPr="002B7741">
              <w:rPr>
                <w:rFonts w:eastAsia="Arial"/>
              </w:rPr>
              <w:t>Росреестр</w:t>
            </w:r>
          </w:p>
          <w:p w:rsidR="005673AC" w:rsidRPr="002B7741" w:rsidRDefault="005673AC" w:rsidP="00C3254F">
            <w:pPr>
              <w:pStyle w:val="Style1"/>
              <w:jc w:val="center"/>
            </w:pPr>
          </w:p>
        </w:tc>
        <w:tc>
          <w:tcPr>
            <w:tcW w:w="1701" w:type="dxa"/>
            <w:tcBorders>
              <w:top w:val="single" w:sz="6" w:space="0" w:color="000000"/>
              <w:left w:val="single" w:sz="6" w:space="0" w:color="000000"/>
              <w:bottom w:val="single" w:sz="4" w:space="0" w:color="auto"/>
            </w:tcBorders>
            <w:shd w:val="clear" w:color="auto" w:fill="auto"/>
          </w:tcPr>
          <w:p w:rsidR="005673AC" w:rsidRPr="002B7741" w:rsidRDefault="005673AC" w:rsidP="00C3254F">
            <w:pPr>
              <w:pStyle w:val="Style1"/>
              <w:widowControl/>
              <w:jc w:val="center"/>
            </w:pPr>
          </w:p>
        </w:tc>
        <w:tc>
          <w:tcPr>
            <w:tcW w:w="2268" w:type="dxa"/>
            <w:tcBorders>
              <w:top w:val="single" w:sz="6" w:space="0" w:color="000000"/>
              <w:left w:val="single" w:sz="6" w:space="0" w:color="000000"/>
              <w:bottom w:val="single" w:sz="6" w:space="0" w:color="000000"/>
            </w:tcBorders>
            <w:shd w:val="clear" w:color="auto" w:fill="auto"/>
          </w:tcPr>
          <w:p w:rsidR="005673AC" w:rsidRPr="002B7741" w:rsidRDefault="005673AC" w:rsidP="00C3254F">
            <w:pPr>
              <w:pStyle w:val="Style1"/>
              <w:widowControl/>
              <w:jc w:val="center"/>
            </w:pPr>
            <w:r w:rsidRPr="002B7741">
              <w:t>3 рабочих дня</w:t>
            </w:r>
          </w:p>
        </w:tc>
        <w:tc>
          <w:tcPr>
            <w:tcW w:w="1701" w:type="dxa"/>
            <w:tcBorders>
              <w:top w:val="single" w:sz="6" w:space="0" w:color="000000"/>
              <w:left w:val="single" w:sz="6" w:space="0" w:color="000000"/>
              <w:bottom w:val="single" w:sz="6" w:space="0" w:color="000000"/>
            </w:tcBorders>
            <w:shd w:val="clear" w:color="auto" w:fill="auto"/>
          </w:tcPr>
          <w:p w:rsidR="005673AC" w:rsidRPr="002B7741" w:rsidRDefault="005673AC" w:rsidP="00C3254F">
            <w:pPr>
              <w:pStyle w:val="Style1"/>
              <w:widowControl/>
              <w:jc w:val="center"/>
            </w:pPr>
            <w:r w:rsidRPr="002B7741">
              <w:t>-</w:t>
            </w:r>
          </w:p>
        </w:tc>
        <w:tc>
          <w:tcPr>
            <w:tcW w:w="1531" w:type="dxa"/>
            <w:tcBorders>
              <w:top w:val="single" w:sz="6" w:space="0" w:color="000000"/>
              <w:left w:val="single" w:sz="6" w:space="0" w:color="000000"/>
              <w:bottom w:val="single" w:sz="6" w:space="0" w:color="000000"/>
              <w:right w:val="single" w:sz="6" w:space="0" w:color="000000"/>
            </w:tcBorders>
            <w:shd w:val="clear" w:color="auto" w:fill="auto"/>
          </w:tcPr>
          <w:p w:rsidR="005673AC" w:rsidRPr="002B7741" w:rsidRDefault="005673AC" w:rsidP="00C3254F">
            <w:pPr>
              <w:pStyle w:val="Style1"/>
              <w:widowControl/>
              <w:jc w:val="center"/>
            </w:pPr>
            <w:r w:rsidRPr="002B7741">
              <w:t>-</w:t>
            </w:r>
          </w:p>
        </w:tc>
      </w:tr>
      <w:tr w:rsidR="005673AC" w:rsidRPr="002B7741" w:rsidTr="00C3254F">
        <w:trPr>
          <w:trHeight w:val="312"/>
        </w:trPr>
        <w:tc>
          <w:tcPr>
            <w:tcW w:w="1418" w:type="dxa"/>
            <w:tcBorders>
              <w:top w:val="single" w:sz="6" w:space="0" w:color="000000"/>
              <w:left w:val="single" w:sz="6" w:space="0" w:color="000000"/>
              <w:bottom w:val="single" w:sz="6" w:space="0" w:color="000000"/>
            </w:tcBorders>
            <w:shd w:val="clear" w:color="auto" w:fill="auto"/>
          </w:tcPr>
          <w:p w:rsidR="005673AC" w:rsidRPr="002B7741" w:rsidRDefault="005673AC">
            <w:pPr>
              <w:pStyle w:val="Style1"/>
              <w:widowControl/>
              <w:jc w:val="center"/>
            </w:pPr>
            <w:r w:rsidRPr="002B7741">
              <w:t>-</w:t>
            </w:r>
          </w:p>
        </w:tc>
        <w:tc>
          <w:tcPr>
            <w:tcW w:w="7042" w:type="dxa"/>
            <w:tcBorders>
              <w:top w:val="single" w:sz="6" w:space="0" w:color="000000"/>
              <w:left w:val="single" w:sz="6" w:space="0" w:color="000000"/>
              <w:bottom w:val="single" w:sz="6" w:space="0" w:color="000000"/>
            </w:tcBorders>
            <w:shd w:val="clear" w:color="auto" w:fill="auto"/>
          </w:tcPr>
          <w:p w:rsidR="005673AC" w:rsidRPr="002B7741" w:rsidRDefault="005673AC" w:rsidP="005673AC">
            <w:pPr>
              <w:widowControl/>
              <w:jc w:val="both"/>
            </w:pPr>
            <w:r w:rsidRPr="002B7741">
              <w:rPr>
                <w:rFonts w:eastAsia="Arial"/>
              </w:rPr>
              <w:t xml:space="preserve">Выписка из Единого государственного реестра юридических лиц (далее -  ЕГРЮЛ) о юридическом лице, являющемся заявителем </w:t>
            </w:r>
          </w:p>
        </w:tc>
        <w:tc>
          <w:tcPr>
            <w:tcW w:w="1620" w:type="dxa"/>
            <w:tcBorders>
              <w:top w:val="single" w:sz="6" w:space="0" w:color="000000"/>
              <w:left w:val="single" w:sz="6" w:space="0" w:color="000000"/>
              <w:bottom w:val="single" w:sz="4" w:space="0" w:color="000000"/>
            </w:tcBorders>
            <w:shd w:val="clear" w:color="auto" w:fill="auto"/>
          </w:tcPr>
          <w:p w:rsidR="005673AC" w:rsidRPr="002B7741" w:rsidRDefault="005673AC" w:rsidP="00C3254F">
            <w:pPr>
              <w:pStyle w:val="Style1"/>
              <w:widowControl/>
              <w:jc w:val="center"/>
            </w:pPr>
            <w:r w:rsidRPr="002B7741">
              <w:t>-</w:t>
            </w:r>
          </w:p>
        </w:tc>
        <w:tc>
          <w:tcPr>
            <w:tcW w:w="1980" w:type="dxa"/>
            <w:tcBorders>
              <w:top w:val="single" w:sz="4" w:space="0" w:color="auto"/>
              <w:left w:val="single" w:sz="6" w:space="0" w:color="000000"/>
              <w:bottom w:val="single" w:sz="4" w:space="0" w:color="auto"/>
            </w:tcBorders>
            <w:shd w:val="clear" w:color="auto" w:fill="auto"/>
          </w:tcPr>
          <w:p w:rsidR="00C3254F" w:rsidRPr="002B7741" w:rsidRDefault="00C3254F" w:rsidP="00C3254F">
            <w:pPr>
              <w:pStyle w:val="Style1"/>
              <w:widowControl/>
              <w:jc w:val="center"/>
            </w:pPr>
            <w:r w:rsidRPr="002B7741">
              <w:t>Администрация Шумихинского района</w:t>
            </w:r>
          </w:p>
          <w:p w:rsidR="005673AC" w:rsidRPr="002B7741" w:rsidRDefault="005673AC" w:rsidP="00C3254F">
            <w:pPr>
              <w:pStyle w:val="Style1"/>
              <w:jc w:val="center"/>
            </w:pPr>
          </w:p>
        </w:tc>
        <w:tc>
          <w:tcPr>
            <w:tcW w:w="2399" w:type="dxa"/>
            <w:tcBorders>
              <w:top w:val="single" w:sz="4" w:space="0" w:color="auto"/>
              <w:left w:val="single" w:sz="6" w:space="0" w:color="000000"/>
              <w:bottom w:val="single" w:sz="4" w:space="0" w:color="000000"/>
            </w:tcBorders>
            <w:shd w:val="clear" w:color="auto" w:fill="auto"/>
          </w:tcPr>
          <w:p w:rsidR="005673AC" w:rsidRPr="002B7741" w:rsidRDefault="00C3254F" w:rsidP="00C3254F">
            <w:pPr>
              <w:pStyle w:val="Style1"/>
              <w:jc w:val="center"/>
            </w:pPr>
            <w:r w:rsidRPr="002B7741">
              <w:t>Управление Федеральной налоговой службы по Курганской области</w:t>
            </w:r>
          </w:p>
        </w:tc>
        <w:tc>
          <w:tcPr>
            <w:tcW w:w="1701" w:type="dxa"/>
            <w:tcBorders>
              <w:top w:val="single" w:sz="4" w:space="0" w:color="auto"/>
              <w:left w:val="single" w:sz="6" w:space="0" w:color="000000"/>
              <w:bottom w:val="single" w:sz="4" w:space="0" w:color="000000"/>
            </w:tcBorders>
            <w:shd w:val="clear" w:color="auto" w:fill="auto"/>
          </w:tcPr>
          <w:p w:rsidR="005673AC" w:rsidRPr="002B7741" w:rsidRDefault="005673AC" w:rsidP="00C3254F">
            <w:pPr>
              <w:pStyle w:val="Style1"/>
              <w:widowControl/>
              <w:jc w:val="center"/>
            </w:pPr>
          </w:p>
        </w:tc>
        <w:tc>
          <w:tcPr>
            <w:tcW w:w="2268" w:type="dxa"/>
            <w:tcBorders>
              <w:top w:val="single" w:sz="6" w:space="0" w:color="000000"/>
              <w:left w:val="single" w:sz="6" w:space="0" w:color="000000"/>
              <w:bottom w:val="single" w:sz="4" w:space="0" w:color="000000"/>
            </w:tcBorders>
            <w:shd w:val="clear" w:color="auto" w:fill="auto"/>
          </w:tcPr>
          <w:p w:rsidR="005673AC" w:rsidRPr="002B7741" w:rsidRDefault="005673AC" w:rsidP="00C3254F">
            <w:pPr>
              <w:pStyle w:val="Style1"/>
              <w:widowControl/>
              <w:jc w:val="center"/>
            </w:pPr>
            <w:r w:rsidRPr="002B7741">
              <w:t>3 рабочих дня</w:t>
            </w:r>
          </w:p>
        </w:tc>
        <w:tc>
          <w:tcPr>
            <w:tcW w:w="1701" w:type="dxa"/>
            <w:tcBorders>
              <w:top w:val="single" w:sz="6" w:space="0" w:color="000000"/>
              <w:left w:val="single" w:sz="6" w:space="0" w:color="000000"/>
              <w:bottom w:val="single" w:sz="4" w:space="0" w:color="000000"/>
            </w:tcBorders>
            <w:shd w:val="clear" w:color="auto" w:fill="auto"/>
          </w:tcPr>
          <w:p w:rsidR="005673AC" w:rsidRPr="002B7741" w:rsidRDefault="005673AC" w:rsidP="00C3254F">
            <w:pPr>
              <w:pStyle w:val="Style1"/>
              <w:widowControl/>
              <w:jc w:val="center"/>
            </w:pPr>
            <w:r w:rsidRPr="002B7741">
              <w:t>-</w:t>
            </w:r>
          </w:p>
        </w:tc>
        <w:tc>
          <w:tcPr>
            <w:tcW w:w="1531" w:type="dxa"/>
            <w:tcBorders>
              <w:top w:val="single" w:sz="6" w:space="0" w:color="000000"/>
              <w:left w:val="single" w:sz="6" w:space="0" w:color="000000"/>
              <w:bottom w:val="single" w:sz="6" w:space="0" w:color="000000"/>
              <w:right w:val="single" w:sz="6" w:space="0" w:color="000000"/>
            </w:tcBorders>
            <w:shd w:val="clear" w:color="auto" w:fill="auto"/>
          </w:tcPr>
          <w:p w:rsidR="005673AC" w:rsidRPr="002B7741" w:rsidRDefault="005673AC" w:rsidP="00C3254F">
            <w:pPr>
              <w:pStyle w:val="Style1"/>
              <w:widowControl/>
              <w:jc w:val="center"/>
            </w:pPr>
            <w:r w:rsidRPr="002B7741">
              <w:t>-</w:t>
            </w:r>
          </w:p>
        </w:tc>
      </w:tr>
    </w:tbl>
    <w:p w:rsidR="005E515E" w:rsidRPr="002B7741" w:rsidRDefault="005E515E">
      <w:pPr>
        <w:widowControl/>
        <w:autoSpaceDE/>
        <w:spacing w:after="200" w:line="276" w:lineRule="auto"/>
      </w:pPr>
    </w:p>
    <w:p w:rsidR="005E515E" w:rsidRPr="002B7741" w:rsidRDefault="005E515E" w:rsidP="005673AC">
      <w:pPr>
        <w:pStyle w:val="Style2"/>
        <w:widowControl/>
        <w:spacing w:line="240" w:lineRule="auto"/>
        <w:jc w:val="left"/>
      </w:pPr>
    </w:p>
    <w:p w:rsidR="005E515E" w:rsidRPr="002B7741" w:rsidRDefault="005E515E">
      <w:pPr>
        <w:pStyle w:val="Style2"/>
        <w:widowControl/>
        <w:spacing w:line="240" w:lineRule="auto"/>
      </w:pPr>
    </w:p>
    <w:p w:rsidR="005E515E" w:rsidRPr="002B7741" w:rsidRDefault="005E515E" w:rsidP="00C3254F">
      <w:pPr>
        <w:pStyle w:val="Style2"/>
        <w:widowControl/>
        <w:spacing w:line="240" w:lineRule="auto"/>
        <w:jc w:val="left"/>
      </w:pPr>
    </w:p>
    <w:p w:rsidR="008424AB" w:rsidRPr="002B7741" w:rsidRDefault="008424AB">
      <w:pPr>
        <w:pStyle w:val="Style2"/>
        <w:widowControl/>
        <w:spacing w:line="240" w:lineRule="auto"/>
        <w:rPr>
          <w:rStyle w:val="FontStyle20"/>
          <w:sz w:val="24"/>
          <w:szCs w:val="24"/>
        </w:rPr>
      </w:pPr>
    </w:p>
    <w:p w:rsidR="008424AB" w:rsidRPr="002B7741" w:rsidRDefault="008424AB">
      <w:pPr>
        <w:pStyle w:val="Style2"/>
        <w:widowControl/>
        <w:spacing w:line="240" w:lineRule="auto"/>
        <w:rPr>
          <w:rStyle w:val="FontStyle20"/>
          <w:sz w:val="24"/>
          <w:szCs w:val="24"/>
        </w:rPr>
      </w:pPr>
    </w:p>
    <w:p w:rsidR="008424AB" w:rsidRPr="002B7741" w:rsidRDefault="008424AB">
      <w:pPr>
        <w:pStyle w:val="Style2"/>
        <w:widowControl/>
        <w:spacing w:line="240" w:lineRule="auto"/>
        <w:rPr>
          <w:rStyle w:val="FontStyle20"/>
          <w:sz w:val="24"/>
          <w:szCs w:val="24"/>
        </w:rPr>
      </w:pPr>
    </w:p>
    <w:p w:rsidR="008424AB" w:rsidRPr="002B7741" w:rsidRDefault="008424AB">
      <w:pPr>
        <w:pStyle w:val="Style2"/>
        <w:widowControl/>
        <w:spacing w:line="240" w:lineRule="auto"/>
        <w:rPr>
          <w:rStyle w:val="FontStyle20"/>
          <w:sz w:val="24"/>
          <w:szCs w:val="24"/>
        </w:rPr>
      </w:pPr>
    </w:p>
    <w:p w:rsidR="008424AB" w:rsidRPr="002B7741" w:rsidRDefault="008424AB">
      <w:pPr>
        <w:pStyle w:val="Style2"/>
        <w:widowControl/>
        <w:spacing w:line="240" w:lineRule="auto"/>
        <w:rPr>
          <w:rStyle w:val="FontStyle20"/>
          <w:sz w:val="24"/>
          <w:szCs w:val="24"/>
        </w:rPr>
      </w:pPr>
    </w:p>
    <w:p w:rsidR="008424AB" w:rsidRPr="002B7741" w:rsidRDefault="008424AB">
      <w:pPr>
        <w:pStyle w:val="Style2"/>
        <w:widowControl/>
        <w:spacing w:line="240" w:lineRule="auto"/>
        <w:rPr>
          <w:rStyle w:val="FontStyle20"/>
          <w:sz w:val="24"/>
          <w:szCs w:val="24"/>
        </w:rPr>
      </w:pPr>
    </w:p>
    <w:p w:rsidR="008424AB" w:rsidRPr="002B7741" w:rsidRDefault="008424AB">
      <w:pPr>
        <w:pStyle w:val="Style2"/>
        <w:widowControl/>
        <w:spacing w:line="240" w:lineRule="auto"/>
        <w:rPr>
          <w:rStyle w:val="FontStyle20"/>
          <w:sz w:val="24"/>
          <w:szCs w:val="24"/>
        </w:rPr>
      </w:pPr>
    </w:p>
    <w:p w:rsidR="008424AB" w:rsidRPr="002B7741" w:rsidRDefault="008424AB">
      <w:pPr>
        <w:pStyle w:val="Style2"/>
        <w:widowControl/>
        <w:spacing w:line="240" w:lineRule="auto"/>
        <w:rPr>
          <w:rStyle w:val="FontStyle20"/>
          <w:sz w:val="24"/>
          <w:szCs w:val="24"/>
        </w:rPr>
      </w:pPr>
    </w:p>
    <w:p w:rsidR="005E515E" w:rsidRPr="002B7741" w:rsidRDefault="005E515E">
      <w:pPr>
        <w:pStyle w:val="Style2"/>
        <w:widowControl/>
        <w:spacing w:line="240" w:lineRule="auto"/>
      </w:pPr>
      <w:r w:rsidRPr="002B7741">
        <w:rPr>
          <w:rStyle w:val="FontStyle20"/>
          <w:sz w:val="24"/>
          <w:szCs w:val="24"/>
        </w:rPr>
        <w:lastRenderedPageBreak/>
        <w:t xml:space="preserve">Раздел 6. Результат </w:t>
      </w:r>
      <w:r w:rsidR="008424AB" w:rsidRPr="002B7741">
        <w:rPr>
          <w:rStyle w:val="FontStyle20"/>
          <w:sz w:val="24"/>
          <w:szCs w:val="24"/>
        </w:rPr>
        <w:t>под</w:t>
      </w:r>
      <w:r w:rsidRPr="002B7741">
        <w:rPr>
          <w:rStyle w:val="FontStyle20"/>
          <w:sz w:val="24"/>
          <w:szCs w:val="24"/>
        </w:rPr>
        <w:t>услуги</w:t>
      </w:r>
    </w:p>
    <w:p w:rsidR="005E515E" w:rsidRPr="002B7741" w:rsidRDefault="005E515E">
      <w:pPr>
        <w:pStyle w:val="Style2"/>
        <w:widowControl/>
        <w:spacing w:line="240" w:lineRule="auto"/>
        <w:jc w:val="both"/>
      </w:pPr>
    </w:p>
    <w:p w:rsidR="005E515E" w:rsidRPr="002B7741" w:rsidRDefault="005E515E">
      <w:pPr>
        <w:widowControl/>
      </w:pPr>
    </w:p>
    <w:tbl>
      <w:tblPr>
        <w:tblW w:w="0" w:type="auto"/>
        <w:tblInd w:w="40" w:type="dxa"/>
        <w:tblLayout w:type="fixed"/>
        <w:tblCellMar>
          <w:left w:w="40" w:type="dxa"/>
          <w:right w:w="40" w:type="dxa"/>
        </w:tblCellMar>
        <w:tblLook w:val="0000"/>
      </w:tblPr>
      <w:tblGrid>
        <w:gridCol w:w="593"/>
        <w:gridCol w:w="2951"/>
        <w:gridCol w:w="4536"/>
        <w:gridCol w:w="2126"/>
        <w:gridCol w:w="2268"/>
        <w:gridCol w:w="2268"/>
        <w:gridCol w:w="2694"/>
        <w:gridCol w:w="1984"/>
        <w:gridCol w:w="2040"/>
        <w:gridCol w:w="20"/>
      </w:tblGrid>
      <w:tr w:rsidR="005E515E" w:rsidRPr="002B7741" w:rsidTr="00803BC7">
        <w:trPr>
          <w:trHeight w:val="499"/>
        </w:trPr>
        <w:tc>
          <w:tcPr>
            <w:tcW w:w="593" w:type="dxa"/>
            <w:tcBorders>
              <w:top w:val="single" w:sz="6" w:space="0" w:color="000000"/>
              <w:left w:val="single" w:sz="6" w:space="0" w:color="000000"/>
            </w:tcBorders>
            <w:shd w:val="clear" w:color="auto" w:fill="auto"/>
            <w:vAlign w:val="center"/>
          </w:tcPr>
          <w:p w:rsidR="005E515E" w:rsidRPr="002B7741" w:rsidRDefault="005E515E">
            <w:pPr>
              <w:pStyle w:val="Style11"/>
              <w:widowControl/>
              <w:spacing w:line="240" w:lineRule="auto"/>
            </w:pPr>
            <w:r w:rsidRPr="002B7741">
              <w:rPr>
                <w:rStyle w:val="FontStyle23"/>
                <w:sz w:val="24"/>
                <w:szCs w:val="24"/>
              </w:rPr>
              <w:t>№п/п</w:t>
            </w:r>
          </w:p>
        </w:tc>
        <w:tc>
          <w:tcPr>
            <w:tcW w:w="2951" w:type="dxa"/>
            <w:tcBorders>
              <w:top w:val="single" w:sz="6" w:space="0" w:color="000000"/>
              <w:left w:val="single" w:sz="6" w:space="0" w:color="000000"/>
            </w:tcBorders>
            <w:shd w:val="clear" w:color="auto" w:fill="auto"/>
            <w:vAlign w:val="center"/>
          </w:tcPr>
          <w:p w:rsidR="005E515E" w:rsidRPr="002B7741" w:rsidRDefault="005E515E">
            <w:pPr>
              <w:pStyle w:val="Style11"/>
              <w:widowControl/>
              <w:spacing w:line="240" w:lineRule="auto"/>
            </w:pPr>
            <w:r w:rsidRPr="002B7741">
              <w:rPr>
                <w:rStyle w:val="FontStyle23"/>
                <w:sz w:val="24"/>
                <w:szCs w:val="24"/>
              </w:rPr>
              <w:t>Документ/ документы, являющийся(иеся) результатом услуги</w:t>
            </w:r>
          </w:p>
        </w:tc>
        <w:tc>
          <w:tcPr>
            <w:tcW w:w="4536" w:type="dxa"/>
            <w:tcBorders>
              <w:top w:val="single" w:sz="6" w:space="0" w:color="000000"/>
              <w:left w:val="single" w:sz="6" w:space="0" w:color="000000"/>
            </w:tcBorders>
            <w:shd w:val="clear" w:color="auto" w:fill="auto"/>
            <w:vAlign w:val="center"/>
          </w:tcPr>
          <w:p w:rsidR="005E515E" w:rsidRPr="002B7741" w:rsidRDefault="005E515E">
            <w:pPr>
              <w:pStyle w:val="Style11"/>
              <w:widowControl/>
              <w:spacing w:line="240" w:lineRule="auto"/>
            </w:pPr>
            <w:r w:rsidRPr="002B7741">
              <w:rPr>
                <w:rStyle w:val="FontStyle23"/>
                <w:sz w:val="24"/>
                <w:szCs w:val="24"/>
              </w:rPr>
              <w:t>Требования к документу/ документам, являющемуся(ихся) результатом услуги</w:t>
            </w:r>
          </w:p>
        </w:tc>
        <w:tc>
          <w:tcPr>
            <w:tcW w:w="2126" w:type="dxa"/>
            <w:tcBorders>
              <w:top w:val="single" w:sz="6" w:space="0" w:color="000000"/>
              <w:left w:val="single" w:sz="6" w:space="0" w:color="000000"/>
            </w:tcBorders>
            <w:shd w:val="clear" w:color="auto" w:fill="auto"/>
            <w:vAlign w:val="center"/>
          </w:tcPr>
          <w:p w:rsidR="005E515E" w:rsidRPr="002B7741" w:rsidRDefault="005E515E">
            <w:pPr>
              <w:pStyle w:val="Style11"/>
              <w:widowControl/>
              <w:spacing w:line="240" w:lineRule="auto"/>
            </w:pPr>
            <w:r w:rsidRPr="002B7741">
              <w:rPr>
                <w:rStyle w:val="FontStyle23"/>
                <w:sz w:val="24"/>
                <w:szCs w:val="24"/>
              </w:rPr>
              <w:t>Характеристика результата услуги (положительный/ отрицательный)</w:t>
            </w:r>
          </w:p>
        </w:tc>
        <w:tc>
          <w:tcPr>
            <w:tcW w:w="2268" w:type="dxa"/>
            <w:tcBorders>
              <w:top w:val="single" w:sz="6" w:space="0" w:color="000000"/>
              <w:left w:val="single" w:sz="6" w:space="0" w:color="000000"/>
            </w:tcBorders>
            <w:shd w:val="clear" w:color="auto" w:fill="auto"/>
            <w:vAlign w:val="center"/>
          </w:tcPr>
          <w:p w:rsidR="005E515E" w:rsidRPr="002B7741" w:rsidRDefault="005E515E">
            <w:pPr>
              <w:pStyle w:val="Style11"/>
              <w:widowControl/>
              <w:spacing w:line="240" w:lineRule="auto"/>
            </w:pPr>
            <w:r w:rsidRPr="002B7741">
              <w:rPr>
                <w:rStyle w:val="FontStyle23"/>
                <w:sz w:val="24"/>
                <w:szCs w:val="24"/>
              </w:rPr>
              <w:t>Форма документа/ документов,</w:t>
            </w:r>
          </w:p>
          <w:p w:rsidR="005E515E" w:rsidRPr="002B7741" w:rsidRDefault="005E515E">
            <w:pPr>
              <w:pStyle w:val="Style11"/>
              <w:widowControl/>
              <w:spacing w:line="240" w:lineRule="auto"/>
            </w:pPr>
            <w:r w:rsidRPr="002B7741">
              <w:rPr>
                <w:rStyle w:val="FontStyle23"/>
                <w:sz w:val="24"/>
                <w:szCs w:val="24"/>
              </w:rPr>
              <w:t>являющегося (ихс я) результатом услуги</w:t>
            </w:r>
          </w:p>
        </w:tc>
        <w:tc>
          <w:tcPr>
            <w:tcW w:w="2268" w:type="dxa"/>
            <w:tcBorders>
              <w:top w:val="single" w:sz="6" w:space="0" w:color="000000"/>
              <w:left w:val="single" w:sz="6" w:space="0" w:color="000000"/>
            </w:tcBorders>
            <w:shd w:val="clear" w:color="auto" w:fill="auto"/>
            <w:vAlign w:val="center"/>
          </w:tcPr>
          <w:p w:rsidR="005E515E" w:rsidRPr="002B7741" w:rsidRDefault="005E515E">
            <w:pPr>
              <w:pStyle w:val="Style11"/>
              <w:widowControl/>
              <w:spacing w:line="240" w:lineRule="auto"/>
            </w:pPr>
            <w:r w:rsidRPr="002B7741">
              <w:rPr>
                <w:rStyle w:val="FontStyle23"/>
                <w:sz w:val="24"/>
                <w:szCs w:val="24"/>
              </w:rPr>
              <w:t>Образец документа/ документов,</w:t>
            </w:r>
          </w:p>
          <w:p w:rsidR="005E515E" w:rsidRPr="002B7741" w:rsidRDefault="005E515E">
            <w:pPr>
              <w:pStyle w:val="Style11"/>
              <w:widowControl/>
              <w:spacing w:line="240" w:lineRule="auto"/>
            </w:pPr>
            <w:r w:rsidRPr="002B7741">
              <w:rPr>
                <w:rStyle w:val="FontStyle23"/>
                <w:sz w:val="24"/>
                <w:szCs w:val="24"/>
              </w:rPr>
              <w:t>являющегося(ихся) результатом услуги</w:t>
            </w:r>
          </w:p>
        </w:tc>
        <w:tc>
          <w:tcPr>
            <w:tcW w:w="2694" w:type="dxa"/>
            <w:tcBorders>
              <w:top w:val="single" w:sz="6" w:space="0" w:color="000000"/>
              <w:left w:val="single" w:sz="6" w:space="0" w:color="000000"/>
            </w:tcBorders>
            <w:shd w:val="clear" w:color="auto" w:fill="auto"/>
            <w:vAlign w:val="center"/>
          </w:tcPr>
          <w:p w:rsidR="005E515E" w:rsidRPr="002B7741" w:rsidRDefault="005E515E">
            <w:pPr>
              <w:pStyle w:val="Style11"/>
              <w:widowControl/>
              <w:spacing w:line="240" w:lineRule="auto"/>
            </w:pPr>
            <w:r w:rsidRPr="002B7741">
              <w:rPr>
                <w:rStyle w:val="FontStyle23"/>
                <w:sz w:val="24"/>
                <w:szCs w:val="24"/>
              </w:rPr>
              <w:t>Способы получения результата услуги</w:t>
            </w:r>
          </w:p>
        </w:tc>
        <w:tc>
          <w:tcPr>
            <w:tcW w:w="4044" w:type="dxa"/>
            <w:gridSpan w:val="3"/>
            <w:tcBorders>
              <w:top w:val="single" w:sz="6" w:space="0" w:color="000000"/>
              <w:left w:val="single" w:sz="6" w:space="0" w:color="000000"/>
              <w:bottom w:val="single" w:sz="6" w:space="0" w:color="000000"/>
              <w:right w:val="single" w:sz="6" w:space="0" w:color="000000"/>
            </w:tcBorders>
            <w:shd w:val="clear" w:color="auto" w:fill="auto"/>
          </w:tcPr>
          <w:p w:rsidR="005E515E" w:rsidRPr="002B7741" w:rsidRDefault="005E515E">
            <w:pPr>
              <w:pStyle w:val="Style11"/>
              <w:widowControl/>
              <w:spacing w:line="240" w:lineRule="auto"/>
            </w:pPr>
            <w:r w:rsidRPr="002B7741">
              <w:rPr>
                <w:rStyle w:val="FontStyle23"/>
                <w:sz w:val="24"/>
                <w:szCs w:val="24"/>
              </w:rPr>
              <w:t>Срок хранения невостребованных заявителем результатов услуги</w:t>
            </w:r>
          </w:p>
        </w:tc>
      </w:tr>
      <w:tr w:rsidR="005E515E" w:rsidRPr="002B7741" w:rsidTr="00803BC7">
        <w:trPr>
          <w:trHeight w:val="150"/>
        </w:trPr>
        <w:tc>
          <w:tcPr>
            <w:tcW w:w="593" w:type="dxa"/>
            <w:tcBorders>
              <w:left w:val="single" w:sz="6" w:space="0" w:color="000000"/>
              <w:bottom w:val="single" w:sz="6" w:space="0" w:color="000000"/>
            </w:tcBorders>
            <w:shd w:val="clear" w:color="auto" w:fill="auto"/>
            <w:vAlign w:val="center"/>
          </w:tcPr>
          <w:p w:rsidR="005E515E" w:rsidRPr="002B7741" w:rsidRDefault="005E515E">
            <w:pPr>
              <w:widowControl/>
              <w:snapToGrid w:val="0"/>
            </w:pPr>
          </w:p>
          <w:p w:rsidR="005E515E" w:rsidRPr="002B7741" w:rsidRDefault="005E515E">
            <w:pPr>
              <w:widowControl/>
            </w:pPr>
          </w:p>
        </w:tc>
        <w:tc>
          <w:tcPr>
            <w:tcW w:w="2951" w:type="dxa"/>
            <w:tcBorders>
              <w:left w:val="single" w:sz="6" w:space="0" w:color="000000"/>
              <w:bottom w:val="single" w:sz="6" w:space="0" w:color="000000"/>
            </w:tcBorders>
            <w:shd w:val="clear" w:color="auto" w:fill="auto"/>
            <w:vAlign w:val="center"/>
          </w:tcPr>
          <w:p w:rsidR="005E515E" w:rsidRPr="002B7741" w:rsidRDefault="005E515E">
            <w:pPr>
              <w:widowControl/>
              <w:snapToGrid w:val="0"/>
            </w:pPr>
          </w:p>
          <w:p w:rsidR="005E515E" w:rsidRPr="002B7741" w:rsidRDefault="005E515E">
            <w:pPr>
              <w:widowControl/>
            </w:pPr>
          </w:p>
        </w:tc>
        <w:tc>
          <w:tcPr>
            <w:tcW w:w="4536" w:type="dxa"/>
            <w:tcBorders>
              <w:left w:val="single" w:sz="6" w:space="0" w:color="000000"/>
              <w:bottom w:val="single" w:sz="6" w:space="0" w:color="000000"/>
            </w:tcBorders>
            <w:shd w:val="clear" w:color="auto" w:fill="auto"/>
            <w:vAlign w:val="center"/>
          </w:tcPr>
          <w:p w:rsidR="005E515E" w:rsidRPr="002B7741" w:rsidRDefault="005E515E">
            <w:pPr>
              <w:widowControl/>
              <w:snapToGrid w:val="0"/>
            </w:pPr>
          </w:p>
          <w:p w:rsidR="005E515E" w:rsidRPr="002B7741" w:rsidRDefault="005E515E">
            <w:pPr>
              <w:widowControl/>
            </w:pPr>
          </w:p>
        </w:tc>
        <w:tc>
          <w:tcPr>
            <w:tcW w:w="2126" w:type="dxa"/>
            <w:tcBorders>
              <w:left w:val="single" w:sz="6" w:space="0" w:color="000000"/>
              <w:bottom w:val="single" w:sz="6" w:space="0" w:color="000000"/>
            </w:tcBorders>
            <w:shd w:val="clear" w:color="auto" w:fill="auto"/>
            <w:vAlign w:val="center"/>
          </w:tcPr>
          <w:p w:rsidR="005E515E" w:rsidRPr="002B7741" w:rsidRDefault="005E515E">
            <w:pPr>
              <w:widowControl/>
              <w:snapToGrid w:val="0"/>
            </w:pPr>
          </w:p>
          <w:p w:rsidR="005E515E" w:rsidRPr="002B7741" w:rsidRDefault="005E515E">
            <w:pPr>
              <w:widowControl/>
            </w:pPr>
          </w:p>
        </w:tc>
        <w:tc>
          <w:tcPr>
            <w:tcW w:w="2268" w:type="dxa"/>
            <w:tcBorders>
              <w:left w:val="single" w:sz="6" w:space="0" w:color="000000"/>
              <w:bottom w:val="single" w:sz="6" w:space="0" w:color="000000"/>
            </w:tcBorders>
            <w:shd w:val="clear" w:color="auto" w:fill="auto"/>
            <w:vAlign w:val="center"/>
          </w:tcPr>
          <w:p w:rsidR="005E515E" w:rsidRPr="002B7741" w:rsidRDefault="005E515E">
            <w:pPr>
              <w:widowControl/>
              <w:snapToGrid w:val="0"/>
            </w:pPr>
          </w:p>
          <w:p w:rsidR="005E515E" w:rsidRPr="002B7741" w:rsidRDefault="005E515E">
            <w:pPr>
              <w:widowControl/>
            </w:pPr>
          </w:p>
        </w:tc>
        <w:tc>
          <w:tcPr>
            <w:tcW w:w="2268" w:type="dxa"/>
            <w:tcBorders>
              <w:left w:val="single" w:sz="6" w:space="0" w:color="000000"/>
              <w:bottom w:val="single" w:sz="6" w:space="0" w:color="000000"/>
            </w:tcBorders>
            <w:shd w:val="clear" w:color="auto" w:fill="auto"/>
            <w:vAlign w:val="center"/>
          </w:tcPr>
          <w:p w:rsidR="005E515E" w:rsidRPr="002B7741" w:rsidRDefault="005E515E">
            <w:pPr>
              <w:widowControl/>
              <w:snapToGrid w:val="0"/>
            </w:pPr>
          </w:p>
          <w:p w:rsidR="005E515E" w:rsidRPr="002B7741" w:rsidRDefault="005E515E">
            <w:pPr>
              <w:widowControl/>
            </w:pPr>
          </w:p>
        </w:tc>
        <w:tc>
          <w:tcPr>
            <w:tcW w:w="2694" w:type="dxa"/>
            <w:tcBorders>
              <w:left w:val="single" w:sz="6" w:space="0" w:color="000000"/>
              <w:bottom w:val="single" w:sz="6" w:space="0" w:color="000000"/>
            </w:tcBorders>
            <w:shd w:val="clear" w:color="auto" w:fill="auto"/>
            <w:vAlign w:val="center"/>
          </w:tcPr>
          <w:p w:rsidR="005E515E" w:rsidRPr="002B7741" w:rsidRDefault="005E515E">
            <w:pPr>
              <w:widowControl/>
              <w:snapToGrid w:val="0"/>
            </w:pPr>
          </w:p>
          <w:p w:rsidR="005E515E" w:rsidRPr="002B7741" w:rsidRDefault="005E515E">
            <w:pPr>
              <w:widowControl/>
            </w:pPr>
          </w:p>
        </w:tc>
        <w:tc>
          <w:tcPr>
            <w:tcW w:w="1984" w:type="dxa"/>
            <w:tcBorders>
              <w:top w:val="single" w:sz="6" w:space="0" w:color="000000"/>
              <w:left w:val="single" w:sz="6" w:space="0" w:color="000000"/>
              <w:bottom w:val="single" w:sz="6" w:space="0" w:color="000000"/>
            </w:tcBorders>
            <w:shd w:val="clear" w:color="auto" w:fill="auto"/>
            <w:vAlign w:val="center"/>
          </w:tcPr>
          <w:p w:rsidR="005E515E" w:rsidRPr="002B7741" w:rsidRDefault="005E515E">
            <w:pPr>
              <w:pStyle w:val="Style11"/>
              <w:widowControl/>
              <w:spacing w:line="240" w:lineRule="auto"/>
            </w:pPr>
            <w:r w:rsidRPr="002B7741">
              <w:rPr>
                <w:rStyle w:val="FontStyle23"/>
                <w:sz w:val="24"/>
                <w:szCs w:val="24"/>
              </w:rPr>
              <w:t>в органе</w:t>
            </w:r>
          </w:p>
        </w:tc>
        <w:tc>
          <w:tcPr>
            <w:tcW w:w="206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E515E" w:rsidRPr="002B7741" w:rsidRDefault="005E515E">
            <w:pPr>
              <w:pStyle w:val="Style11"/>
              <w:widowControl/>
              <w:spacing w:line="240" w:lineRule="auto"/>
            </w:pPr>
            <w:r w:rsidRPr="002B7741">
              <w:rPr>
                <w:rStyle w:val="FontStyle23"/>
                <w:sz w:val="24"/>
                <w:szCs w:val="24"/>
              </w:rPr>
              <w:t>в МФЦ</w:t>
            </w:r>
          </w:p>
        </w:tc>
      </w:tr>
      <w:tr w:rsidR="005E515E" w:rsidRPr="002B7741" w:rsidTr="00803BC7">
        <w:trPr>
          <w:trHeight w:val="171"/>
        </w:trPr>
        <w:tc>
          <w:tcPr>
            <w:tcW w:w="593"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1"/>
              <w:widowControl/>
              <w:spacing w:line="240" w:lineRule="auto"/>
            </w:pPr>
            <w:r w:rsidRPr="002B7741">
              <w:rPr>
                <w:rStyle w:val="FontStyle23"/>
                <w:sz w:val="24"/>
                <w:szCs w:val="24"/>
              </w:rPr>
              <w:t>1</w:t>
            </w:r>
          </w:p>
        </w:tc>
        <w:tc>
          <w:tcPr>
            <w:tcW w:w="2951"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1"/>
              <w:widowControl/>
              <w:spacing w:line="240" w:lineRule="auto"/>
            </w:pPr>
            <w:r w:rsidRPr="002B7741">
              <w:rPr>
                <w:rStyle w:val="FontStyle23"/>
                <w:sz w:val="24"/>
                <w:szCs w:val="24"/>
              </w:rPr>
              <w:t>2</w:t>
            </w:r>
          </w:p>
        </w:tc>
        <w:tc>
          <w:tcPr>
            <w:tcW w:w="4536"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1"/>
              <w:widowControl/>
              <w:spacing w:line="240" w:lineRule="auto"/>
            </w:pPr>
            <w:r w:rsidRPr="002B7741">
              <w:rPr>
                <w:rStyle w:val="FontStyle23"/>
                <w:sz w:val="24"/>
                <w:szCs w:val="24"/>
              </w:rPr>
              <w:t>3</w:t>
            </w:r>
          </w:p>
        </w:tc>
        <w:tc>
          <w:tcPr>
            <w:tcW w:w="2126"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1"/>
              <w:widowControl/>
              <w:spacing w:line="240" w:lineRule="auto"/>
            </w:pPr>
            <w:r w:rsidRPr="002B7741">
              <w:rPr>
                <w:rStyle w:val="FontStyle23"/>
                <w:sz w:val="24"/>
                <w:szCs w:val="24"/>
              </w:rPr>
              <w:t>4</w:t>
            </w:r>
          </w:p>
        </w:tc>
        <w:tc>
          <w:tcPr>
            <w:tcW w:w="2268"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1"/>
              <w:widowControl/>
              <w:spacing w:line="240" w:lineRule="auto"/>
            </w:pPr>
            <w:r w:rsidRPr="002B7741">
              <w:rPr>
                <w:rStyle w:val="FontStyle23"/>
                <w:sz w:val="24"/>
                <w:szCs w:val="24"/>
              </w:rPr>
              <w:t>5</w:t>
            </w:r>
          </w:p>
        </w:tc>
        <w:tc>
          <w:tcPr>
            <w:tcW w:w="2268"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1"/>
              <w:widowControl/>
              <w:spacing w:line="240" w:lineRule="auto"/>
            </w:pPr>
            <w:r w:rsidRPr="002B7741">
              <w:rPr>
                <w:rStyle w:val="FontStyle23"/>
                <w:sz w:val="24"/>
                <w:szCs w:val="24"/>
              </w:rPr>
              <w:t>6</w:t>
            </w:r>
          </w:p>
        </w:tc>
        <w:tc>
          <w:tcPr>
            <w:tcW w:w="2694"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1"/>
              <w:widowControl/>
              <w:spacing w:line="240" w:lineRule="auto"/>
            </w:pPr>
            <w:r w:rsidRPr="002B7741">
              <w:rPr>
                <w:rStyle w:val="FontStyle23"/>
                <w:sz w:val="24"/>
                <w:szCs w:val="24"/>
              </w:rPr>
              <w:t>7</w:t>
            </w:r>
          </w:p>
        </w:tc>
        <w:tc>
          <w:tcPr>
            <w:tcW w:w="1984"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1"/>
              <w:widowControl/>
              <w:spacing w:line="240" w:lineRule="auto"/>
            </w:pPr>
            <w:r w:rsidRPr="002B7741">
              <w:rPr>
                <w:rStyle w:val="FontStyle23"/>
                <w:sz w:val="24"/>
                <w:szCs w:val="24"/>
              </w:rPr>
              <w:t>8</w:t>
            </w:r>
          </w:p>
        </w:tc>
        <w:tc>
          <w:tcPr>
            <w:tcW w:w="2060" w:type="dxa"/>
            <w:gridSpan w:val="2"/>
            <w:tcBorders>
              <w:top w:val="single" w:sz="6" w:space="0" w:color="000000"/>
              <w:left w:val="single" w:sz="6" w:space="0" w:color="000000"/>
              <w:bottom w:val="single" w:sz="6" w:space="0" w:color="000000"/>
              <w:right w:val="single" w:sz="6" w:space="0" w:color="000000"/>
            </w:tcBorders>
            <w:shd w:val="clear" w:color="auto" w:fill="auto"/>
          </w:tcPr>
          <w:p w:rsidR="005E515E" w:rsidRPr="002B7741" w:rsidRDefault="005E515E">
            <w:pPr>
              <w:pStyle w:val="Style11"/>
              <w:widowControl/>
              <w:spacing w:line="240" w:lineRule="auto"/>
            </w:pPr>
            <w:r w:rsidRPr="002B7741">
              <w:rPr>
                <w:rStyle w:val="FontStyle23"/>
                <w:sz w:val="24"/>
                <w:szCs w:val="24"/>
              </w:rPr>
              <w:t>9</w:t>
            </w:r>
          </w:p>
        </w:tc>
      </w:tr>
      <w:tr w:rsidR="00C3254F" w:rsidRPr="002B7741" w:rsidTr="000D1804">
        <w:trPr>
          <w:trHeight w:val="156"/>
        </w:trPr>
        <w:tc>
          <w:tcPr>
            <w:tcW w:w="21480" w:type="dxa"/>
            <w:gridSpan w:val="10"/>
            <w:tcBorders>
              <w:top w:val="single" w:sz="6" w:space="0" w:color="000000"/>
              <w:left w:val="single" w:sz="6" w:space="0" w:color="000000"/>
              <w:bottom w:val="single" w:sz="6" w:space="0" w:color="000000"/>
              <w:right w:val="single" w:sz="6" w:space="0" w:color="000000"/>
            </w:tcBorders>
            <w:shd w:val="clear" w:color="auto" w:fill="auto"/>
          </w:tcPr>
          <w:p w:rsidR="00C3254F" w:rsidRPr="002B7741" w:rsidRDefault="00C3254F" w:rsidP="008424AB">
            <w:pPr>
              <w:pStyle w:val="Style2"/>
              <w:widowControl/>
              <w:spacing w:line="240" w:lineRule="auto"/>
              <w:rPr>
                <w:b/>
              </w:rPr>
            </w:pPr>
            <w:r w:rsidRPr="002B7741">
              <w:rPr>
                <w:b/>
              </w:rPr>
              <w:t>1.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w:t>
            </w:r>
          </w:p>
          <w:p w:rsidR="00C3254F" w:rsidRPr="002B7741" w:rsidRDefault="00C3254F" w:rsidP="008424AB">
            <w:pPr>
              <w:pStyle w:val="Style2"/>
              <w:widowControl/>
              <w:spacing w:line="240" w:lineRule="auto"/>
              <w:rPr>
                <w:b/>
              </w:rPr>
            </w:pPr>
            <w:r w:rsidRPr="002B7741">
              <w:rPr>
                <w:b/>
              </w:rPr>
              <w:t>2.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ведения личного подсобного хозяйства в границах населенного пункта, садоводства;</w:t>
            </w:r>
          </w:p>
          <w:p w:rsidR="00C3254F" w:rsidRPr="002B7741" w:rsidRDefault="00C3254F" w:rsidP="008424AB">
            <w:pPr>
              <w:pStyle w:val="Style13"/>
              <w:widowControl/>
              <w:spacing w:line="240" w:lineRule="auto"/>
              <w:jc w:val="center"/>
            </w:pPr>
            <w:r w:rsidRPr="002B7741">
              <w:rPr>
                <w:b/>
              </w:rPr>
              <w:t>3.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и крестьянским (фермерским) хозяйствам для осуществления крестьянским (фермерским) хозяйством его деятельности.</w:t>
            </w:r>
          </w:p>
        </w:tc>
      </w:tr>
      <w:tr w:rsidR="005E515E" w:rsidRPr="002B7741" w:rsidTr="00803BC7">
        <w:trPr>
          <w:gridAfter w:val="1"/>
          <w:wAfter w:w="20" w:type="dxa"/>
          <w:trHeight w:val="296"/>
        </w:trPr>
        <w:tc>
          <w:tcPr>
            <w:tcW w:w="593" w:type="dxa"/>
            <w:tcBorders>
              <w:top w:val="single" w:sz="6" w:space="0" w:color="000000"/>
              <w:left w:val="single" w:sz="6" w:space="0" w:color="000000"/>
              <w:bottom w:val="single" w:sz="6" w:space="0" w:color="000000"/>
            </w:tcBorders>
            <w:shd w:val="clear" w:color="auto" w:fill="auto"/>
          </w:tcPr>
          <w:p w:rsidR="005E515E" w:rsidRPr="002B7741" w:rsidRDefault="005E515E" w:rsidP="00803BC7">
            <w:pPr>
              <w:pStyle w:val="Style1"/>
              <w:widowControl/>
              <w:jc w:val="center"/>
            </w:pPr>
            <w:r w:rsidRPr="002B7741">
              <w:t>1</w:t>
            </w:r>
          </w:p>
        </w:tc>
        <w:tc>
          <w:tcPr>
            <w:tcW w:w="2951" w:type="dxa"/>
            <w:tcBorders>
              <w:top w:val="single" w:sz="6" w:space="0" w:color="000000"/>
              <w:left w:val="single" w:sz="6" w:space="0" w:color="000000"/>
              <w:bottom w:val="single" w:sz="6" w:space="0" w:color="000000"/>
            </w:tcBorders>
            <w:shd w:val="clear" w:color="auto" w:fill="auto"/>
          </w:tcPr>
          <w:p w:rsidR="005E515E" w:rsidRPr="002B7741" w:rsidRDefault="00C3254F" w:rsidP="00803BC7">
            <w:pPr>
              <w:jc w:val="center"/>
            </w:pPr>
            <w:r w:rsidRPr="002B7741">
              <w:t>Принятие решения о предварительном согласовании предоставления земельного участка</w:t>
            </w:r>
          </w:p>
        </w:tc>
        <w:tc>
          <w:tcPr>
            <w:tcW w:w="4536" w:type="dxa"/>
            <w:tcBorders>
              <w:top w:val="single" w:sz="4" w:space="0" w:color="000000"/>
              <w:left w:val="single" w:sz="4" w:space="0" w:color="000000"/>
              <w:bottom w:val="single" w:sz="4" w:space="0" w:color="000000"/>
            </w:tcBorders>
            <w:shd w:val="clear" w:color="auto" w:fill="auto"/>
          </w:tcPr>
          <w:p w:rsidR="00803BC7" w:rsidRPr="002B7741" w:rsidRDefault="00803BC7" w:rsidP="00803BC7">
            <w:pPr>
              <w:pStyle w:val="Style1"/>
              <w:widowControl/>
              <w:jc w:val="center"/>
            </w:pPr>
            <w:r w:rsidRPr="002B7741">
              <w:t>Утвержден Административным регламентом.</w:t>
            </w:r>
          </w:p>
          <w:p w:rsidR="005E515E" w:rsidRPr="002B7741" w:rsidRDefault="00A03BE8" w:rsidP="00803BC7">
            <w:pPr>
              <w:pStyle w:val="Style1"/>
              <w:widowControl/>
              <w:jc w:val="center"/>
            </w:pPr>
            <w:r w:rsidRPr="002B7741">
              <w:t>Должно быть указано: местоположение земельного участка, кадастровый номер, площадь</w:t>
            </w:r>
          </w:p>
        </w:tc>
        <w:tc>
          <w:tcPr>
            <w:tcW w:w="2126" w:type="dxa"/>
            <w:tcBorders>
              <w:top w:val="single" w:sz="6" w:space="0" w:color="000000"/>
              <w:left w:val="single" w:sz="4" w:space="0" w:color="000000"/>
              <w:bottom w:val="single" w:sz="6" w:space="0" w:color="000000"/>
            </w:tcBorders>
            <w:shd w:val="clear" w:color="auto" w:fill="auto"/>
          </w:tcPr>
          <w:p w:rsidR="005E515E" w:rsidRPr="002B7741" w:rsidRDefault="005E515E" w:rsidP="00803BC7">
            <w:pPr>
              <w:pStyle w:val="Style1"/>
              <w:widowControl/>
              <w:jc w:val="center"/>
            </w:pPr>
            <w:r w:rsidRPr="002B7741">
              <w:t>положительный</w:t>
            </w:r>
          </w:p>
        </w:tc>
        <w:tc>
          <w:tcPr>
            <w:tcW w:w="2268"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jc w:val="center"/>
            </w:pPr>
            <w:r w:rsidRPr="002B7741">
              <w:rPr>
                <w:lang w:val="en-US"/>
              </w:rPr>
              <w:t>-</w:t>
            </w:r>
          </w:p>
        </w:tc>
        <w:tc>
          <w:tcPr>
            <w:tcW w:w="2268"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jc w:val="center"/>
            </w:pPr>
            <w:r w:rsidRPr="002B7741">
              <w:t>-</w:t>
            </w:r>
          </w:p>
        </w:tc>
        <w:tc>
          <w:tcPr>
            <w:tcW w:w="2694" w:type="dxa"/>
            <w:tcBorders>
              <w:top w:val="single" w:sz="4" w:space="0" w:color="000000"/>
              <w:left w:val="single" w:sz="4" w:space="0" w:color="000000"/>
              <w:bottom w:val="single" w:sz="4" w:space="0" w:color="000000"/>
            </w:tcBorders>
            <w:shd w:val="clear" w:color="auto" w:fill="auto"/>
          </w:tcPr>
          <w:p w:rsidR="00803BC7" w:rsidRPr="002B7741" w:rsidRDefault="00A03BE8">
            <w:pPr>
              <w:widowControl/>
              <w:autoSpaceDE/>
            </w:pPr>
            <w:r w:rsidRPr="002B7741">
              <w:t>Лично в Администрации Шумихинского района</w:t>
            </w:r>
            <w:r w:rsidR="005E515E" w:rsidRPr="002B7741">
              <w:t xml:space="preserve">, </w:t>
            </w:r>
          </w:p>
          <w:p w:rsidR="005E515E" w:rsidRPr="002B7741" w:rsidRDefault="005E515E" w:rsidP="00803BC7">
            <w:pPr>
              <w:widowControl/>
              <w:autoSpaceDE/>
              <w:jc w:val="center"/>
            </w:pPr>
            <w:r w:rsidRPr="002B7741">
              <w:t>в МФЦ</w:t>
            </w:r>
            <w:r w:rsidR="00A03BE8" w:rsidRPr="002B7741">
              <w:t xml:space="preserve"> на бумажном носителе</w:t>
            </w:r>
          </w:p>
          <w:p w:rsidR="005E515E" w:rsidRPr="002B7741" w:rsidRDefault="005E515E">
            <w:pPr>
              <w:widowControl/>
              <w:autoSpaceDE/>
            </w:pPr>
          </w:p>
        </w:tc>
        <w:tc>
          <w:tcPr>
            <w:tcW w:w="1984" w:type="dxa"/>
            <w:tcBorders>
              <w:top w:val="single" w:sz="6" w:space="0" w:color="000000"/>
              <w:left w:val="single" w:sz="4" w:space="0" w:color="000000"/>
              <w:bottom w:val="single" w:sz="4" w:space="0" w:color="auto"/>
            </w:tcBorders>
            <w:shd w:val="clear" w:color="auto" w:fill="auto"/>
          </w:tcPr>
          <w:p w:rsidR="005E515E" w:rsidRPr="002B7741" w:rsidRDefault="00A03BE8">
            <w:pPr>
              <w:pStyle w:val="Style1"/>
              <w:widowControl/>
              <w:jc w:val="center"/>
            </w:pPr>
            <w:r w:rsidRPr="002B7741">
              <w:t>-</w:t>
            </w:r>
          </w:p>
          <w:p w:rsidR="005E515E" w:rsidRPr="002B7741" w:rsidRDefault="005E515E">
            <w:pPr>
              <w:pStyle w:val="Style1"/>
              <w:jc w:val="center"/>
            </w:pPr>
          </w:p>
        </w:tc>
        <w:tc>
          <w:tcPr>
            <w:tcW w:w="2040" w:type="dxa"/>
            <w:tcBorders>
              <w:top w:val="single" w:sz="4" w:space="0" w:color="000000"/>
              <w:left w:val="single" w:sz="4" w:space="0" w:color="000000"/>
              <w:bottom w:val="single" w:sz="4" w:space="0" w:color="auto"/>
              <w:right w:val="single" w:sz="4" w:space="0" w:color="000000"/>
            </w:tcBorders>
            <w:shd w:val="clear" w:color="auto" w:fill="auto"/>
          </w:tcPr>
          <w:p w:rsidR="005E515E" w:rsidRPr="002B7741" w:rsidRDefault="005E515E">
            <w:pPr>
              <w:pStyle w:val="Style1"/>
              <w:widowControl/>
              <w:jc w:val="center"/>
            </w:pPr>
            <w:r w:rsidRPr="002B7741">
              <w:t>1</w:t>
            </w:r>
            <w:r w:rsidR="00803BC7" w:rsidRPr="002B7741">
              <w:t>4 дней</w:t>
            </w:r>
          </w:p>
          <w:p w:rsidR="005E515E" w:rsidRPr="002B7741" w:rsidRDefault="005E515E">
            <w:pPr>
              <w:pStyle w:val="Style1"/>
              <w:jc w:val="center"/>
            </w:pPr>
          </w:p>
        </w:tc>
      </w:tr>
      <w:tr w:rsidR="005E515E" w:rsidRPr="002B7741" w:rsidTr="00803BC7">
        <w:trPr>
          <w:gridAfter w:val="1"/>
          <w:wAfter w:w="20" w:type="dxa"/>
          <w:trHeight w:val="1641"/>
        </w:trPr>
        <w:tc>
          <w:tcPr>
            <w:tcW w:w="593" w:type="dxa"/>
            <w:tcBorders>
              <w:top w:val="single" w:sz="4" w:space="0" w:color="000000"/>
              <w:left w:val="single" w:sz="6" w:space="0" w:color="000000"/>
              <w:bottom w:val="single" w:sz="4" w:space="0" w:color="000000"/>
            </w:tcBorders>
            <w:shd w:val="clear" w:color="auto" w:fill="auto"/>
          </w:tcPr>
          <w:p w:rsidR="005E515E" w:rsidRPr="002B7741" w:rsidRDefault="005E515E" w:rsidP="00803BC7">
            <w:pPr>
              <w:pStyle w:val="Style1"/>
              <w:widowControl/>
              <w:jc w:val="center"/>
            </w:pPr>
            <w:r w:rsidRPr="002B7741">
              <w:t>2</w:t>
            </w:r>
          </w:p>
        </w:tc>
        <w:tc>
          <w:tcPr>
            <w:tcW w:w="2951" w:type="dxa"/>
            <w:tcBorders>
              <w:top w:val="single" w:sz="4" w:space="0" w:color="000000"/>
              <w:left w:val="single" w:sz="6" w:space="0" w:color="000000"/>
              <w:bottom w:val="single" w:sz="4" w:space="0" w:color="000000"/>
            </w:tcBorders>
            <w:shd w:val="clear" w:color="auto" w:fill="auto"/>
          </w:tcPr>
          <w:p w:rsidR="005E515E" w:rsidRPr="002B7741" w:rsidRDefault="00803BC7" w:rsidP="00803BC7">
            <w:pPr>
              <w:jc w:val="center"/>
            </w:pPr>
            <w:r w:rsidRPr="002B7741">
              <w:t>Отказ в принятии решения о предоставлении земельного участка</w:t>
            </w:r>
          </w:p>
        </w:tc>
        <w:tc>
          <w:tcPr>
            <w:tcW w:w="4536" w:type="dxa"/>
            <w:tcBorders>
              <w:top w:val="single" w:sz="4" w:space="0" w:color="000000"/>
              <w:left w:val="single" w:sz="4" w:space="0" w:color="000000"/>
              <w:bottom w:val="single" w:sz="4" w:space="0" w:color="000000"/>
            </w:tcBorders>
            <w:shd w:val="clear" w:color="auto" w:fill="auto"/>
          </w:tcPr>
          <w:p w:rsidR="00803BC7" w:rsidRPr="002B7741" w:rsidRDefault="00803BC7" w:rsidP="00803BC7">
            <w:pPr>
              <w:pStyle w:val="Style1"/>
              <w:widowControl/>
              <w:jc w:val="center"/>
            </w:pPr>
            <w:r w:rsidRPr="002B7741">
              <w:t>Утвержден Административным регламентом</w:t>
            </w:r>
          </w:p>
          <w:p w:rsidR="005E515E" w:rsidRPr="002B7741" w:rsidRDefault="00803BC7" w:rsidP="00803BC7">
            <w:pPr>
              <w:widowControl/>
              <w:jc w:val="center"/>
            </w:pPr>
            <w:r w:rsidRPr="002B7741">
              <w:t>Должно быть указано: местоположение земельного участка, кадастровый номер, площадь</w:t>
            </w:r>
          </w:p>
        </w:tc>
        <w:tc>
          <w:tcPr>
            <w:tcW w:w="2126" w:type="dxa"/>
            <w:tcBorders>
              <w:top w:val="single" w:sz="6" w:space="0" w:color="000000"/>
              <w:left w:val="single" w:sz="4" w:space="0" w:color="000000"/>
              <w:bottom w:val="single" w:sz="6" w:space="0" w:color="000000"/>
            </w:tcBorders>
            <w:shd w:val="clear" w:color="auto" w:fill="auto"/>
          </w:tcPr>
          <w:p w:rsidR="005E515E" w:rsidRPr="002B7741" w:rsidRDefault="00A03BE8" w:rsidP="00803BC7">
            <w:pPr>
              <w:pStyle w:val="Style1"/>
              <w:widowControl/>
              <w:jc w:val="center"/>
            </w:pPr>
            <w:r w:rsidRPr="002B7741">
              <w:t>положительный</w:t>
            </w:r>
          </w:p>
        </w:tc>
        <w:tc>
          <w:tcPr>
            <w:tcW w:w="2268"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jc w:val="center"/>
            </w:pPr>
            <w:r w:rsidRPr="002B7741">
              <w:rPr>
                <w:lang w:val="en-US"/>
              </w:rPr>
              <w:t>-</w:t>
            </w:r>
          </w:p>
        </w:tc>
        <w:tc>
          <w:tcPr>
            <w:tcW w:w="2268"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jc w:val="center"/>
            </w:pPr>
            <w:r w:rsidRPr="002B7741">
              <w:t>-</w:t>
            </w:r>
          </w:p>
        </w:tc>
        <w:tc>
          <w:tcPr>
            <w:tcW w:w="2694" w:type="dxa"/>
            <w:tcBorders>
              <w:top w:val="single" w:sz="4" w:space="0" w:color="000000"/>
              <w:left w:val="single" w:sz="4" w:space="0" w:color="000000"/>
              <w:bottom w:val="single" w:sz="4" w:space="0" w:color="000000"/>
            </w:tcBorders>
            <w:shd w:val="clear" w:color="auto" w:fill="auto"/>
          </w:tcPr>
          <w:p w:rsidR="00803BC7" w:rsidRPr="002B7741" w:rsidRDefault="00A03BE8" w:rsidP="00803BC7">
            <w:pPr>
              <w:widowControl/>
              <w:autoSpaceDE/>
              <w:jc w:val="center"/>
            </w:pPr>
            <w:r w:rsidRPr="002B7741">
              <w:t xml:space="preserve">Лично в Администрации Шумихинского района, </w:t>
            </w:r>
          </w:p>
          <w:p w:rsidR="00A03BE8" w:rsidRPr="002B7741" w:rsidRDefault="00A03BE8" w:rsidP="00803BC7">
            <w:pPr>
              <w:widowControl/>
              <w:autoSpaceDE/>
              <w:jc w:val="center"/>
            </w:pPr>
            <w:r w:rsidRPr="002B7741">
              <w:t>в МФЦ на бумажном носителе</w:t>
            </w:r>
          </w:p>
          <w:p w:rsidR="005E515E" w:rsidRPr="002B7741" w:rsidRDefault="005E515E">
            <w:pPr>
              <w:widowControl/>
              <w:autoSpaceDE/>
            </w:pPr>
          </w:p>
        </w:tc>
        <w:tc>
          <w:tcPr>
            <w:tcW w:w="1984" w:type="dxa"/>
            <w:tcBorders>
              <w:top w:val="single" w:sz="4" w:space="0" w:color="auto"/>
              <w:left w:val="single" w:sz="4" w:space="0" w:color="000000"/>
              <w:bottom w:val="single" w:sz="4" w:space="0" w:color="000000"/>
            </w:tcBorders>
            <w:shd w:val="clear" w:color="auto" w:fill="auto"/>
          </w:tcPr>
          <w:p w:rsidR="005E515E" w:rsidRPr="002B7741" w:rsidRDefault="00803BC7" w:rsidP="00C3254F">
            <w:pPr>
              <w:pStyle w:val="Style1"/>
              <w:snapToGrid w:val="0"/>
              <w:jc w:val="center"/>
            </w:pPr>
            <w:r w:rsidRPr="002B7741">
              <w:t>-</w:t>
            </w:r>
          </w:p>
        </w:tc>
        <w:tc>
          <w:tcPr>
            <w:tcW w:w="2040" w:type="dxa"/>
            <w:tcBorders>
              <w:top w:val="single" w:sz="4" w:space="0" w:color="auto"/>
              <w:left w:val="single" w:sz="4" w:space="0" w:color="000000"/>
              <w:bottom w:val="single" w:sz="4" w:space="0" w:color="000000"/>
              <w:right w:val="single" w:sz="4" w:space="0" w:color="000000"/>
            </w:tcBorders>
            <w:shd w:val="clear" w:color="auto" w:fill="auto"/>
          </w:tcPr>
          <w:p w:rsidR="00803BC7" w:rsidRPr="002B7741" w:rsidRDefault="00803BC7" w:rsidP="00803BC7">
            <w:pPr>
              <w:pStyle w:val="Style1"/>
              <w:widowControl/>
              <w:jc w:val="center"/>
            </w:pPr>
            <w:r w:rsidRPr="002B7741">
              <w:t>14 дней</w:t>
            </w:r>
          </w:p>
          <w:p w:rsidR="005E515E" w:rsidRPr="002B7741" w:rsidRDefault="005E515E" w:rsidP="00C3254F">
            <w:pPr>
              <w:pStyle w:val="Style1"/>
              <w:snapToGrid w:val="0"/>
              <w:jc w:val="center"/>
            </w:pPr>
          </w:p>
        </w:tc>
      </w:tr>
      <w:tr w:rsidR="00C953EB" w:rsidRPr="002B7741" w:rsidTr="00803BC7">
        <w:trPr>
          <w:gridAfter w:val="1"/>
          <w:wAfter w:w="20" w:type="dxa"/>
          <w:trHeight w:val="296"/>
        </w:trPr>
        <w:tc>
          <w:tcPr>
            <w:tcW w:w="593" w:type="dxa"/>
            <w:tcBorders>
              <w:top w:val="single" w:sz="4" w:space="0" w:color="000000"/>
              <w:left w:val="single" w:sz="6" w:space="0" w:color="000000"/>
              <w:bottom w:val="single" w:sz="4" w:space="0" w:color="000000"/>
            </w:tcBorders>
            <w:shd w:val="clear" w:color="auto" w:fill="auto"/>
          </w:tcPr>
          <w:p w:rsidR="00C953EB" w:rsidRPr="002B7741" w:rsidRDefault="00C953EB" w:rsidP="00803BC7">
            <w:pPr>
              <w:pStyle w:val="Style1"/>
              <w:widowControl/>
              <w:jc w:val="center"/>
            </w:pPr>
            <w:r w:rsidRPr="002B7741">
              <w:t>3</w:t>
            </w:r>
          </w:p>
        </w:tc>
        <w:tc>
          <w:tcPr>
            <w:tcW w:w="2951" w:type="dxa"/>
            <w:tcBorders>
              <w:top w:val="single" w:sz="4" w:space="0" w:color="000000"/>
              <w:left w:val="single" w:sz="6" w:space="0" w:color="000000"/>
              <w:bottom w:val="single" w:sz="4" w:space="0" w:color="000000"/>
            </w:tcBorders>
            <w:shd w:val="clear" w:color="auto" w:fill="auto"/>
          </w:tcPr>
          <w:p w:rsidR="00C953EB" w:rsidRPr="002B7741" w:rsidRDefault="00803BC7" w:rsidP="00803BC7">
            <w:pPr>
              <w:jc w:val="center"/>
            </w:pPr>
            <w:r w:rsidRPr="002B7741">
              <w:t>Договор купли-продажи либо договор аренды земельного участка</w:t>
            </w:r>
          </w:p>
        </w:tc>
        <w:tc>
          <w:tcPr>
            <w:tcW w:w="4536" w:type="dxa"/>
            <w:tcBorders>
              <w:top w:val="single" w:sz="4" w:space="0" w:color="000000"/>
              <w:left w:val="single" w:sz="4" w:space="0" w:color="000000"/>
              <w:bottom w:val="single" w:sz="4" w:space="0" w:color="000000"/>
            </w:tcBorders>
            <w:shd w:val="clear" w:color="auto" w:fill="auto"/>
          </w:tcPr>
          <w:p w:rsidR="00803BC7" w:rsidRPr="002B7741" w:rsidRDefault="00803BC7" w:rsidP="00803BC7">
            <w:pPr>
              <w:pStyle w:val="Style1"/>
              <w:widowControl/>
              <w:jc w:val="center"/>
            </w:pPr>
            <w:r w:rsidRPr="002B7741">
              <w:t>Утвержден Административным регламентом</w:t>
            </w:r>
          </w:p>
          <w:p w:rsidR="00C953EB" w:rsidRPr="002B7741" w:rsidRDefault="00C953EB" w:rsidP="00803BC7">
            <w:pPr>
              <w:widowControl/>
              <w:jc w:val="center"/>
            </w:pPr>
            <w:r w:rsidRPr="002B7741">
              <w:t>Должно быть указано: местоположение земельного участка, кадастровы</w:t>
            </w:r>
            <w:r w:rsidR="00803BC7" w:rsidRPr="002B7741">
              <w:t>й номер, площадь</w:t>
            </w:r>
          </w:p>
        </w:tc>
        <w:tc>
          <w:tcPr>
            <w:tcW w:w="2126" w:type="dxa"/>
            <w:tcBorders>
              <w:top w:val="single" w:sz="6" w:space="0" w:color="000000"/>
              <w:left w:val="single" w:sz="4" w:space="0" w:color="000000"/>
              <w:bottom w:val="single" w:sz="6" w:space="0" w:color="000000"/>
            </w:tcBorders>
            <w:shd w:val="clear" w:color="auto" w:fill="auto"/>
          </w:tcPr>
          <w:p w:rsidR="00C953EB" w:rsidRPr="002B7741" w:rsidRDefault="00803BC7" w:rsidP="00803BC7">
            <w:pPr>
              <w:pStyle w:val="Style1"/>
              <w:widowControl/>
              <w:jc w:val="center"/>
            </w:pPr>
            <w:r w:rsidRPr="002B7741">
              <w:t>положительный</w:t>
            </w:r>
          </w:p>
        </w:tc>
        <w:tc>
          <w:tcPr>
            <w:tcW w:w="2268" w:type="dxa"/>
            <w:tcBorders>
              <w:top w:val="single" w:sz="6" w:space="0" w:color="000000"/>
              <w:left w:val="single" w:sz="6" w:space="0" w:color="000000"/>
              <w:bottom w:val="single" w:sz="6" w:space="0" w:color="000000"/>
            </w:tcBorders>
            <w:shd w:val="clear" w:color="auto" w:fill="auto"/>
          </w:tcPr>
          <w:p w:rsidR="00C953EB" w:rsidRPr="002B7741" w:rsidRDefault="00803BC7">
            <w:pPr>
              <w:pStyle w:val="Style1"/>
              <w:widowControl/>
              <w:jc w:val="center"/>
            </w:pPr>
            <w:r w:rsidRPr="002B7741">
              <w:t>-</w:t>
            </w:r>
          </w:p>
        </w:tc>
        <w:tc>
          <w:tcPr>
            <w:tcW w:w="2268" w:type="dxa"/>
            <w:tcBorders>
              <w:top w:val="single" w:sz="6" w:space="0" w:color="000000"/>
              <w:left w:val="single" w:sz="6" w:space="0" w:color="000000"/>
              <w:bottom w:val="single" w:sz="6" w:space="0" w:color="000000"/>
            </w:tcBorders>
            <w:shd w:val="clear" w:color="auto" w:fill="auto"/>
          </w:tcPr>
          <w:p w:rsidR="00C953EB" w:rsidRPr="002B7741" w:rsidRDefault="00803BC7">
            <w:pPr>
              <w:pStyle w:val="Style1"/>
              <w:widowControl/>
              <w:jc w:val="center"/>
            </w:pPr>
            <w:r w:rsidRPr="002B7741">
              <w:t>-</w:t>
            </w:r>
          </w:p>
        </w:tc>
        <w:tc>
          <w:tcPr>
            <w:tcW w:w="2694" w:type="dxa"/>
            <w:tcBorders>
              <w:top w:val="single" w:sz="4" w:space="0" w:color="000000"/>
              <w:left w:val="single" w:sz="4" w:space="0" w:color="000000"/>
              <w:bottom w:val="single" w:sz="4" w:space="0" w:color="000000"/>
            </w:tcBorders>
            <w:shd w:val="clear" w:color="auto" w:fill="auto"/>
          </w:tcPr>
          <w:p w:rsidR="00803BC7" w:rsidRPr="002B7741" w:rsidRDefault="00C953EB" w:rsidP="00C953EB">
            <w:pPr>
              <w:widowControl/>
              <w:autoSpaceDE/>
            </w:pPr>
            <w:r w:rsidRPr="002B7741">
              <w:t>Лично в Администрации Шумихинского района,</w:t>
            </w:r>
          </w:p>
          <w:p w:rsidR="00C953EB" w:rsidRPr="002B7741" w:rsidRDefault="00C953EB" w:rsidP="00803BC7">
            <w:pPr>
              <w:widowControl/>
              <w:autoSpaceDE/>
              <w:jc w:val="center"/>
            </w:pPr>
            <w:r w:rsidRPr="002B7741">
              <w:t>в МФЦ на бумажном носителе</w:t>
            </w:r>
          </w:p>
          <w:p w:rsidR="00C953EB" w:rsidRPr="002B7741" w:rsidRDefault="00C953EB" w:rsidP="00A03BE8">
            <w:pPr>
              <w:widowControl/>
              <w:autoSpaceDE/>
            </w:pPr>
          </w:p>
        </w:tc>
        <w:tc>
          <w:tcPr>
            <w:tcW w:w="1984" w:type="dxa"/>
            <w:tcBorders>
              <w:top w:val="single" w:sz="4" w:space="0" w:color="000000"/>
              <w:left w:val="single" w:sz="4" w:space="0" w:color="000000"/>
              <w:bottom w:val="single" w:sz="4" w:space="0" w:color="000000"/>
            </w:tcBorders>
            <w:shd w:val="clear" w:color="auto" w:fill="auto"/>
          </w:tcPr>
          <w:p w:rsidR="00C953EB" w:rsidRPr="002B7741" w:rsidRDefault="00C953EB">
            <w:pPr>
              <w:pStyle w:val="Style1"/>
              <w:widowControl/>
              <w:snapToGrid w:val="0"/>
              <w:jc w:val="center"/>
            </w:pPr>
            <w:r w:rsidRPr="002B7741">
              <w:t>-</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803BC7" w:rsidRPr="002B7741" w:rsidRDefault="00803BC7" w:rsidP="00803BC7">
            <w:pPr>
              <w:pStyle w:val="Style1"/>
              <w:widowControl/>
              <w:jc w:val="center"/>
            </w:pPr>
            <w:r w:rsidRPr="002B7741">
              <w:t>14 дней</w:t>
            </w:r>
          </w:p>
          <w:p w:rsidR="00C953EB" w:rsidRPr="002B7741" w:rsidRDefault="00C953EB">
            <w:pPr>
              <w:pStyle w:val="Style1"/>
              <w:widowControl/>
              <w:snapToGrid w:val="0"/>
              <w:jc w:val="center"/>
            </w:pPr>
          </w:p>
        </w:tc>
      </w:tr>
      <w:tr w:rsidR="00803BC7" w:rsidRPr="002B7741" w:rsidTr="00803BC7">
        <w:trPr>
          <w:gridAfter w:val="1"/>
          <w:wAfter w:w="20" w:type="dxa"/>
          <w:trHeight w:val="296"/>
        </w:trPr>
        <w:tc>
          <w:tcPr>
            <w:tcW w:w="593" w:type="dxa"/>
            <w:tcBorders>
              <w:top w:val="single" w:sz="4" w:space="0" w:color="000000"/>
              <w:left w:val="single" w:sz="6" w:space="0" w:color="000000"/>
              <w:bottom w:val="single" w:sz="4" w:space="0" w:color="000000"/>
            </w:tcBorders>
            <w:shd w:val="clear" w:color="auto" w:fill="auto"/>
          </w:tcPr>
          <w:p w:rsidR="00803BC7" w:rsidRPr="002B7741" w:rsidRDefault="00803BC7" w:rsidP="00803BC7">
            <w:pPr>
              <w:pStyle w:val="Style1"/>
              <w:widowControl/>
              <w:jc w:val="center"/>
            </w:pPr>
            <w:r w:rsidRPr="002B7741">
              <w:t>4</w:t>
            </w:r>
          </w:p>
        </w:tc>
        <w:tc>
          <w:tcPr>
            <w:tcW w:w="2951" w:type="dxa"/>
            <w:tcBorders>
              <w:top w:val="single" w:sz="4" w:space="0" w:color="000000"/>
              <w:left w:val="single" w:sz="6" w:space="0" w:color="000000"/>
              <w:bottom w:val="single" w:sz="4" w:space="0" w:color="000000"/>
            </w:tcBorders>
            <w:shd w:val="clear" w:color="auto" w:fill="auto"/>
          </w:tcPr>
          <w:p w:rsidR="00803BC7" w:rsidRPr="002B7741" w:rsidRDefault="00803BC7" w:rsidP="00803BC7">
            <w:pPr>
              <w:jc w:val="center"/>
            </w:pPr>
            <w:r w:rsidRPr="002B7741">
              <w:t>Отказ в предварительном согласовании предоставления земельного участка</w:t>
            </w:r>
          </w:p>
        </w:tc>
        <w:tc>
          <w:tcPr>
            <w:tcW w:w="4536" w:type="dxa"/>
            <w:tcBorders>
              <w:top w:val="single" w:sz="4" w:space="0" w:color="000000"/>
              <w:left w:val="single" w:sz="4" w:space="0" w:color="000000"/>
              <w:bottom w:val="single" w:sz="4" w:space="0" w:color="000000"/>
            </w:tcBorders>
            <w:shd w:val="clear" w:color="auto" w:fill="auto"/>
          </w:tcPr>
          <w:p w:rsidR="00803BC7" w:rsidRPr="002B7741" w:rsidRDefault="00803BC7" w:rsidP="00803BC7">
            <w:pPr>
              <w:pStyle w:val="Style1"/>
              <w:widowControl/>
              <w:jc w:val="center"/>
            </w:pPr>
            <w:r w:rsidRPr="002B7741">
              <w:t>Утвержден Административным регламентом</w:t>
            </w:r>
          </w:p>
          <w:p w:rsidR="00803BC7" w:rsidRPr="002B7741" w:rsidRDefault="00803BC7" w:rsidP="00803BC7">
            <w:pPr>
              <w:pStyle w:val="Style1"/>
              <w:widowControl/>
              <w:jc w:val="center"/>
            </w:pPr>
            <w:r w:rsidRPr="002B7741">
              <w:t>Должно быть указано: местоположение земельного участка, кадастровый номер, площадь, причины отказ</w:t>
            </w:r>
          </w:p>
        </w:tc>
        <w:tc>
          <w:tcPr>
            <w:tcW w:w="2126" w:type="dxa"/>
            <w:tcBorders>
              <w:top w:val="single" w:sz="6" w:space="0" w:color="000000"/>
              <w:left w:val="single" w:sz="4" w:space="0" w:color="000000"/>
              <w:bottom w:val="single" w:sz="6" w:space="0" w:color="000000"/>
            </w:tcBorders>
            <w:shd w:val="clear" w:color="auto" w:fill="auto"/>
          </w:tcPr>
          <w:p w:rsidR="00803BC7" w:rsidRPr="002B7741" w:rsidRDefault="00803BC7" w:rsidP="00803BC7">
            <w:pPr>
              <w:pStyle w:val="Style1"/>
              <w:widowControl/>
              <w:jc w:val="center"/>
            </w:pPr>
            <w:r w:rsidRPr="002B7741">
              <w:t>отрицательный</w:t>
            </w:r>
          </w:p>
        </w:tc>
        <w:tc>
          <w:tcPr>
            <w:tcW w:w="2268" w:type="dxa"/>
            <w:tcBorders>
              <w:top w:val="single" w:sz="6" w:space="0" w:color="000000"/>
              <w:left w:val="single" w:sz="6" w:space="0" w:color="000000"/>
              <w:bottom w:val="single" w:sz="6" w:space="0" w:color="000000"/>
            </w:tcBorders>
            <w:shd w:val="clear" w:color="auto" w:fill="auto"/>
          </w:tcPr>
          <w:p w:rsidR="00803BC7" w:rsidRPr="002B7741" w:rsidRDefault="00803BC7">
            <w:pPr>
              <w:pStyle w:val="Style1"/>
              <w:widowControl/>
              <w:jc w:val="center"/>
            </w:pPr>
            <w:r w:rsidRPr="002B7741">
              <w:t>-</w:t>
            </w:r>
          </w:p>
        </w:tc>
        <w:tc>
          <w:tcPr>
            <w:tcW w:w="2268" w:type="dxa"/>
            <w:tcBorders>
              <w:top w:val="single" w:sz="6" w:space="0" w:color="000000"/>
              <w:left w:val="single" w:sz="6" w:space="0" w:color="000000"/>
              <w:bottom w:val="single" w:sz="6" w:space="0" w:color="000000"/>
            </w:tcBorders>
            <w:shd w:val="clear" w:color="auto" w:fill="auto"/>
          </w:tcPr>
          <w:p w:rsidR="00803BC7" w:rsidRPr="002B7741" w:rsidRDefault="00803BC7">
            <w:pPr>
              <w:pStyle w:val="Style1"/>
              <w:widowControl/>
              <w:jc w:val="center"/>
            </w:pPr>
            <w:r w:rsidRPr="002B7741">
              <w:t>-</w:t>
            </w:r>
          </w:p>
        </w:tc>
        <w:tc>
          <w:tcPr>
            <w:tcW w:w="2694" w:type="dxa"/>
            <w:tcBorders>
              <w:top w:val="single" w:sz="4" w:space="0" w:color="000000"/>
              <w:left w:val="single" w:sz="4" w:space="0" w:color="000000"/>
              <w:bottom w:val="single" w:sz="4" w:space="0" w:color="000000"/>
            </w:tcBorders>
            <w:shd w:val="clear" w:color="auto" w:fill="auto"/>
          </w:tcPr>
          <w:p w:rsidR="00803BC7" w:rsidRPr="002B7741" w:rsidRDefault="00803BC7" w:rsidP="00803BC7">
            <w:pPr>
              <w:widowControl/>
              <w:autoSpaceDE/>
            </w:pPr>
            <w:r w:rsidRPr="002B7741">
              <w:t>Лично в Администрации Шумихинского района,</w:t>
            </w:r>
          </w:p>
          <w:p w:rsidR="00803BC7" w:rsidRPr="002B7741" w:rsidRDefault="00803BC7" w:rsidP="00803BC7">
            <w:pPr>
              <w:widowControl/>
              <w:autoSpaceDE/>
              <w:jc w:val="center"/>
            </w:pPr>
            <w:r w:rsidRPr="002B7741">
              <w:t>в МФЦ на бумажном носителе</w:t>
            </w:r>
          </w:p>
          <w:p w:rsidR="00803BC7" w:rsidRPr="002B7741" w:rsidRDefault="00803BC7" w:rsidP="00C953EB">
            <w:pPr>
              <w:widowControl/>
              <w:autoSpaceDE/>
            </w:pPr>
          </w:p>
        </w:tc>
        <w:tc>
          <w:tcPr>
            <w:tcW w:w="1984" w:type="dxa"/>
            <w:tcBorders>
              <w:top w:val="single" w:sz="4" w:space="0" w:color="000000"/>
              <w:left w:val="single" w:sz="4" w:space="0" w:color="000000"/>
              <w:bottom w:val="single" w:sz="4" w:space="0" w:color="000000"/>
            </w:tcBorders>
            <w:shd w:val="clear" w:color="auto" w:fill="auto"/>
          </w:tcPr>
          <w:p w:rsidR="00803BC7" w:rsidRPr="002B7741" w:rsidRDefault="00803BC7">
            <w:pPr>
              <w:pStyle w:val="Style1"/>
              <w:widowControl/>
              <w:snapToGrid w:val="0"/>
              <w:jc w:val="center"/>
            </w:pPr>
            <w:r w:rsidRPr="002B7741">
              <w:t>-</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803BC7" w:rsidRPr="002B7741" w:rsidRDefault="00803BC7" w:rsidP="00803BC7">
            <w:pPr>
              <w:pStyle w:val="Style1"/>
              <w:widowControl/>
              <w:jc w:val="center"/>
            </w:pPr>
            <w:r w:rsidRPr="002B7741">
              <w:t>14 дней</w:t>
            </w:r>
          </w:p>
        </w:tc>
      </w:tr>
    </w:tbl>
    <w:p w:rsidR="005E515E" w:rsidRPr="002B7741" w:rsidRDefault="005E515E">
      <w:pPr>
        <w:pStyle w:val="Style2"/>
        <w:widowControl/>
        <w:spacing w:line="240" w:lineRule="auto"/>
        <w:jc w:val="both"/>
      </w:pPr>
    </w:p>
    <w:p w:rsidR="005E515E" w:rsidRPr="002B7741" w:rsidRDefault="005E515E">
      <w:pPr>
        <w:pageBreakBefore/>
        <w:widowControl/>
        <w:autoSpaceDE/>
        <w:spacing w:after="200" w:line="276" w:lineRule="auto"/>
      </w:pPr>
    </w:p>
    <w:p w:rsidR="005E515E" w:rsidRPr="002B7741" w:rsidRDefault="005E515E">
      <w:pPr>
        <w:pStyle w:val="Style2"/>
        <w:widowControl/>
        <w:spacing w:line="240" w:lineRule="auto"/>
      </w:pPr>
      <w:r w:rsidRPr="002B7741">
        <w:rPr>
          <w:rStyle w:val="FontStyle20"/>
          <w:sz w:val="24"/>
          <w:szCs w:val="24"/>
        </w:rPr>
        <w:t xml:space="preserve">Раздел </w:t>
      </w:r>
      <w:r w:rsidRPr="002B7741">
        <w:rPr>
          <w:rStyle w:val="FontStyle22"/>
          <w:sz w:val="24"/>
          <w:szCs w:val="24"/>
        </w:rPr>
        <w:t xml:space="preserve">7.1. </w:t>
      </w:r>
      <w:r w:rsidRPr="002B7741">
        <w:rPr>
          <w:rStyle w:val="FontStyle20"/>
          <w:sz w:val="24"/>
          <w:szCs w:val="24"/>
        </w:rPr>
        <w:t xml:space="preserve">«Технологические процессы предоставления </w:t>
      </w:r>
      <w:r w:rsidRPr="002B7741">
        <w:rPr>
          <w:rStyle w:val="FontStyle23"/>
          <w:sz w:val="24"/>
          <w:szCs w:val="24"/>
        </w:rPr>
        <w:t>услуги в Органе»</w:t>
      </w:r>
    </w:p>
    <w:p w:rsidR="005E515E" w:rsidRPr="002B7741" w:rsidRDefault="005E515E">
      <w:pPr>
        <w:pStyle w:val="Style2"/>
        <w:widowControl/>
        <w:spacing w:line="240" w:lineRule="auto"/>
        <w:jc w:val="both"/>
      </w:pPr>
    </w:p>
    <w:p w:rsidR="005E515E" w:rsidRPr="002B7741" w:rsidRDefault="005E515E">
      <w:pPr>
        <w:widowControl/>
      </w:pPr>
    </w:p>
    <w:tbl>
      <w:tblPr>
        <w:tblW w:w="0" w:type="auto"/>
        <w:tblInd w:w="40" w:type="dxa"/>
        <w:tblLayout w:type="fixed"/>
        <w:tblCellMar>
          <w:left w:w="40" w:type="dxa"/>
          <w:right w:w="40" w:type="dxa"/>
        </w:tblCellMar>
        <w:tblLook w:val="0000"/>
      </w:tblPr>
      <w:tblGrid>
        <w:gridCol w:w="488"/>
        <w:gridCol w:w="2478"/>
        <w:gridCol w:w="9886"/>
        <w:gridCol w:w="2808"/>
        <w:gridCol w:w="2343"/>
        <w:gridCol w:w="2520"/>
        <w:gridCol w:w="1913"/>
      </w:tblGrid>
      <w:tr w:rsidR="005E515E" w:rsidRPr="002B7741" w:rsidTr="005429A7">
        <w:trPr>
          <w:trHeight w:val="661"/>
        </w:trPr>
        <w:tc>
          <w:tcPr>
            <w:tcW w:w="488" w:type="dxa"/>
            <w:tcBorders>
              <w:top w:val="single" w:sz="6" w:space="0" w:color="000000"/>
              <w:left w:val="single" w:sz="6" w:space="0" w:color="000000"/>
              <w:bottom w:val="single" w:sz="6" w:space="0" w:color="000000"/>
            </w:tcBorders>
            <w:shd w:val="clear" w:color="auto" w:fill="auto"/>
            <w:vAlign w:val="center"/>
          </w:tcPr>
          <w:p w:rsidR="005E515E" w:rsidRPr="002B7741" w:rsidRDefault="005E515E">
            <w:pPr>
              <w:pStyle w:val="Style13"/>
              <w:widowControl/>
              <w:spacing w:line="240" w:lineRule="auto"/>
            </w:pPr>
            <w:r w:rsidRPr="002B7741">
              <w:rPr>
                <w:rStyle w:val="FontStyle23"/>
                <w:sz w:val="24"/>
                <w:szCs w:val="24"/>
              </w:rPr>
              <w:t>№п/п</w:t>
            </w:r>
          </w:p>
        </w:tc>
        <w:tc>
          <w:tcPr>
            <w:tcW w:w="2478" w:type="dxa"/>
            <w:tcBorders>
              <w:top w:val="single" w:sz="6" w:space="0" w:color="000000"/>
              <w:left w:val="single" w:sz="6" w:space="0" w:color="000000"/>
              <w:bottom w:val="single" w:sz="6" w:space="0" w:color="000000"/>
            </w:tcBorders>
            <w:shd w:val="clear" w:color="auto" w:fill="auto"/>
            <w:vAlign w:val="center"/>
          </w:tcPr>
          <w:p w:rsidR="005E515E" w:rsidRPr="002B7741" w:rsidRDefault="005E515E">
            <w:pPr>
              <w:pStyle w:val="Style11"/>
              <w:widowControl/>
              <w:spacing w:line="240" w:lineRule="auto"/>
            </w:pPr>
            <w:r w:rsidRPr="002B7741">
              <w:rPr>
                <w:rStyle w:val="FontStyle23"/>
                <w:sz w:val="24"/>
                <w:szCs w:val="24"/>
              </w:rPr>
              <w:t>Наименование процедуры процесса</w:t>
            </w:r>
          </w:p>
        </w:tc>
        <w:tc>
          <w:tcPr>
            <w:tcW w:w="9886" w:type="dxa"/>
            <w:tcBorders>
              <w:top w:val="single" w:sz="6" w:space="0" w:color="000000"/>
              <w:left w:val="single" w:sz="6" w:space="0" w:color="000000"/>
              <w:bottom w:val="single" w:sz="6" w:space="0" w:color="000000"/>
            </w:tcBorders>
            <w:shd w:val="clear" w:color="auto" w:fill="auto"/>
            <w:vAlign w:val="center"/>
          </w:tcPr>
          <w:p w:rsidR="005E515E" w:rsidRPr="002B7741" w:rsidRDefault="005E515E">
            <w:pPr>
              <w:pStyle w:val="Style11"/>
              <w:widowControl/>
              <w:spacing w:line="240" w:lineRule="auto"/>
            </w:pPr>
            <w:r w:rsidRPr="002B7741">
              <w:rPr>
                <w:rStyle w:val="FontStyle23"/>
                <w:sz w:val="24"/>
                <w:szCs w:val="24"/>
              </w:rPr>
              <w:t>Особенности исполнения процедуры процесса</w:t>
            </w:r>
          </w:p>
        </w:tc>
        <w:tc>
          <w:tcPr>
            <w:tcW w:w="2808" w:type="dxa"/>
            <w:tcBorders>
              <w:top w:val="single" w:sz="6" w:space="0" w:color="000000"/>
              <w:left w:val="single" w:sz="6" w:space="0" w:color="000000"/>
              <w:bottom w:val="single" w:sz="6" w:space="0" w:color="000000"/>
            </w:tcBorders>
            <w:shd w:val="clear" w:color="auto" w:fill="auto"/>
            <w:vAlign w:val="center"/>
          </w:tcPr>
          <w:p w:rsidR="005E515E" w:rsidRPr="002B7741" w:rsidRDefault="005E515E">
            <w:pPr>
              <w:pStyle w:val="Style11"/>
              <w:widowControl/>
              <w:spacing w:line="240" w:lineRule="auto"/>
            </w:pPr>
            <w:r w:rsidRPr="002B7741">
              <w:rPr>
                <w:rStyle w:val="FontStyle23"/>
                <w:sz w:val="24"/>
                <w:szCs w:val="24"/>
              </w:rPr>
              <w:t>Сроки исполнения процедуры (процесса)</w:t>
            </w:r>
          </w:p>
        </w:tc>
        <w:tc>
          <w:tcPr>
            <w:tcW w:w="2343" w:type="dxa"/>
            <w:tcBorders>
              <w:top w:val="single" w:sz="6" w:space="0" w:color="000000"/>
              <w:left w:val="single" w:sz="6" w:space="0" w:color="000000"/>
              <w:bottom w:val="single" w:sz="6" w:space="0" w:color="000000"/>
            </w:tcBorders>
            <w:shd w:val="clear" w:color="auto" w:fill="auto"/>
            <w:vAlign w:val="center"/>
          </w:tcPr>
          <w:p w:rsidR="005E515E" w:rsidRPr="002B7741" w:rsidRDefault="005E515E">
            <w:pPr>
              <w:pStyle w:val="Style11"/>
              <w:widowControl/>
              <w:spacing w:line="240" w:lineRule="auto"/>
            </w:pPr>
            <w:r w:rsidRPr="002B7741">
              <w:rPr>
                <w:rStyle w:val="FontStyle23"/>
                <w:sz w:val="24"/>
                <w:szCs w:val="24"/>
              </w:rPr>
              <w:t>Исполнитель процедуры процесса</w:t>
            </w:r>
          </w:p>
        </w:tc>
        <w:tc>
          <w:tcPr>
            <w:tcW w:w="2520" w:type="dxa"/>
            <w:tcBorders>
              <w:top w:val="single" w:sz="6" w:space="0" w:color="000000"/>
              <w:left w:val="single" w:sz="6" w:space="0" w:color="000000"/>
              <w:bottom w:val="single" w:sz="6" w:space="0" w:color="000000"/>
            </w:tcBorders>
            <w:shd w:val="clear" w:color="auto" w:fill="auto"/>
            <w:vAlign w:val="center"/>
          </w:tcPr>
          <w:p w:rsidR="005E515E" w:rsidRPr="002B7741" w:rsidRDefault="005E515E">
            <w:pPr>
              <w:pStyle w:val="Style11"/>
              <w:widowControl/>
              <w:spacing w:line="240" w:lineRule="auto"/>
            </w:pPr>
            <w:r w:rsidRPr="002B7741">
              <w:rPr>
                <w:rStyle w:val="FontStyle23"/>
                <w:sz w:val="24"/>
                <w:szCs w:val="24"/>
              </w:rPr>
              <w:t>Ресурсы, необходимые для выполнения процедуры процесса</w:t>
            </w:r>
          </w:p>
        </w:tc>
        <w:tc>
          <w:tcPr>
            <w:tcW w:w="19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E515E" w:rsidRPr="002B7741" w:rsidRDefault="005E515E">
            <w:pPr>
              <w:pStyle w:val="Style11"/>
              <w:widowControl/>
              <w:spacing w:line="240" w:lineRule="auto"/>
            </w:pPr>
            <w:r w:rsidRPr="002B7741">
              <w:rPr>
                <w:rStyle w:val="FontStyle23"/>
                <w:sz w:val="24"/>
                <w:szCs w:val="24"/>
              </w:rPr>
              <w:t>Формы документов, необходимые для выполнения процедуры процесса</w:t>
            </w:r>
          </w:p>
        </w:tc>
      </w:tr>
      <w:tr w:rsidR="005E515E" w:rsidRPr="002B7741" w:rsidTr="005429A7">
        <w:trPr>
          <w:trHeight w:val="154"/>
        </w:trPr>
        <w:tc>
          <w:tcPr>
            <w:tcW w:w="488"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3"/>
              <w:widowControl/>
              <w:spacing w:line="240" w:lineRule="auto"/>
            </w:pPr>
            <w:r w:rsidRPr="002B7741">
              <w:rPr>
                <w:rStyle w:val="FontStyle23"/>
                <w:sz w:val="24"/>
                <w:szCs w:val="24"/>
              </w:rPr>
              <w:t>1</w:t>
            </w:r>
          </w:p>
        </w:tc>
        <w:tc>
          <w:tcPr>
            <w:tcW w:w="2478"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3"/>
              <w:widowControl/>
              <w:spacing w:line="240" w:lineRule="auto"/>
              <w:jc w:val="center"/>
            </w:pPr>
            <w:r w:rsidRPr="002B7741">
              <w:rPr>
                <w:rStyle w:val="FontStyle23"/>
                <w:sz w:val="24"/>
                <w:szCs w:val="24"/>
              </w:rPr>
              <w:t>2</w:t>
            </w:r>
          </w:p>
        </w:tc>
        <w:tc>
          <w:tcPr>
            <w:tcW w:w="9886"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3"/>
              <w:widowControl/>
              <w:spacing w:line="240" w:lineRule="auto"/>
              <w:jc w:val="center"/>
            </w:pPr>
            <w:r w:rsidRPr="002B7741">
              <w:rPr>
                <w:rStyle w:val="FontStyle23"/>
                <w:sz w:val="24"/>
                <w:szCs w:val="24"/>
              </w:rPr>
              <w:t>3</w:t>
            </w:r>
          </w:p>
        </w:tc>
        <w:tc>
          <w:tcPr>
            <w:tcW w:w="2808"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3"/>
              <w:widowControl/>
              <w:spacing w:line="240" w:lineRule="auto"/>
              <w:jc w:val="center"/>
            </w:pPr>
            <w:r w:rsidRPr="002B7741">
              <w:rPr>
                <w:rStyle w:val="FontStyle23"/>
                <w:sz w:val="24"/>
                <w:szCs w:val="24"/>
              </w:rPr>
              <w:t>4</w:t>
            </w:r>
          </w:p>
        </w:tc>
        <w:tc>
          <w:tcPr>
            <w:tcW w:w="2343"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3"/>
              <w:widowControl/>
              <w:spacing w:line="240" w:lineRule="auto"/>
              <w:jc w:val="center"/>
            </w:pPr>
            <w:r w:rsidRPr="002B7741">
              <w:rPr>
                <w:rStyle w:val="FontStyle23"/>
                <w:sz w:val="24"/>
                <w:szCs w:val="24"/>
              </w:rPr>
              <w:t>5</w:t>
            </w:r>
          </w:p>
        </w:tc>
        <w:tc>
          <w:tcPr>
            <w:tcW w:w="252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3"/>
              <w:widowControl/>
              <w:spacing w:line="240" w:lineRule="auto"/>
              <w:jc w:val="center"/>
            </w:pPr>
            <w:r w:rsidRPr="002B7741">
              <w:rPr>
                <w:rStyle w:val="FontStyle23"/>
                <w:sz w:val="24"/>
                <w:szCs w:val="24"/>
              </w:rPr>
              <w:t>6</w:t>
            </w:r>
          </w:p>
        </w:tc>
        <w:tc>
          <w:tcPr>
            <w:tcW w:w="1913" w:type="dxa"/>
            <w:tcBorders>
              <w:top w:val="single" w:sz="6" w:space="0" w:color="000000"/>
              <w:left w:val="single" w:sz="6" w:space="0" w:color="000000"/>
              <w:bottom w:val="single" w:sz="6" w:space="0" w:color="000000"/>
              <w:right w:val="single" w:sz="6" w:space="0" w:color="000000"/>
            </w:tcBorders>
            <w:shd w:val="clear" w:color="auto" w:fill="auto"/>
          </w:tcPr>
          <w:p w:rsidR="005E515E" w:rsidRPr="002B7741" w:rsidRDefault="005E515E">
            <w:pPr>
              <w:pStyle w:val="Style13"/>
              <w:widowControl/>
              <w:spacing w:line="240" w:lineRule="auto"/>
              <w:jc w:val="center"/>
            </w:pPr>
            <w:r w:rsidRPr="002B7741">
              <w:rPr>
                <w:rStyle w:val="FontStyle23"/>
                <w:sz w:val="24"/>
                <w:szCs w:val="24"/>
              </w:rPr>
              <w:t>7</w:t>
            </w:r>
          </w:p>
        </w:tc>
      </w:tr>
      <w:tr w:rsidR="001956F2" w:rsidRPr="002B7741" w:rsidTr="005429A7">
        <w:trPr>
          <w:trHeight w:val="169"/>
        </w:trPr>
        <w:tc>
          <w:tcPr>
            <w:tcW w:w="22436" w:type="dxa"/>
            <w:gridSpan w:val="7"/>
            <w:tcBorders>
              <w:top w:val="single" w:sz="6" w:space="0" w:color="000000"/>
              <w:left w:val="single" w:sz="6" w:space="0" w:color="000000"/>
              <w:bottom w:val="single" w:sz="6" w:space="0" w:color="000000"/>
              <w:right w:val="single" w:sz="6" w:space="0" w:color="000000"/>
            </w:tcBorders>
            <w:shd w:val="clear" w:color="auto" w:fill="auto"/>
          </w:tcPr>
          <w:p w:rsidR="001956F2" w:rsidRPr="002B7741" w:rsidRDefault="001956F2" w:rsidP="008424AB">
            <w:pPr>
              <w:pStyle w:val="Style2"/>
              <w:widowControl/>
              <w:spacing w:line="240" w:lineRule="auto"/>
              <w:rPr>
                <w:b/>
              </w:rPr>
            </w:pPr>
            <w:r w:rsidRPr="002B7741">
              <w:rPr>
                <w:b/>
              </w:rPr>
              <w:t>1.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w:t>
            </w:r>
          </w:p>
          <w:p w:rsidR="001956F2" w:rsidRPr="002B7741" w:rsidRDefault="001956F2" w:rsidP="008424AB">
            <w:pPr>
              <w:pStyle w:val="Style2"/>
              <w:widowControl/>
              <w:spacing w:line="240" w:lineRule="auto"/>
              <w:rPr>
                <w:b/>
              </w:rPr>
            </w:pPr>
            <w:r w:rsidRPr="002B7741">
              <w:rPr>
                <w:b/>
              </w:rPr>
              <w:t>2.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ведения личного подсобного хозяйства в границах населенного пункта, садоводства;</w:t>
            </w:r>
          </w:p>
          <w:p w:rsidR="001956F2" w:rsidRPr="002B7741" w:rsidRDefault="001956F2" w:rsidP="008424AB">
            <w:pPr>
              <w:pStyle w:val="Style13"/>
              <w:widowControl/>
              <w:spacing w:line="240" w:lineRule="auto"/>
              <w:jc w:val="center"/>
            </w:pPr>
            <w:r w:rsidRPr="002B7741">
              <w:rPr>
                <w:b/>
              </w:rPr>
              <w:t>3.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и крестьянским (фермерским) хозяйствам для осуществления крестьянским (фермерским) хозяйством его деятельности.</w:t>
            </w:r>
          </w:p>
        </w:tc>
      </w:tr>
      <w:tr w:rsidR="005E515E" w:rsidRPr="002B7741" w:rsidTr="005429A7">
        <w:trPr>
          <w:trHeight w:val="277"/>
        </w:trPr>
        <w:tc>
          <w:tcPr>
            <w:tcW w:w="488"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pPr>
            <w:r w:rsidRPr="002B7741">
              <w:t>1</w:t>
            </w:r>
          </w:p>
        </w:tc>
        <w:tc>
          <w:tcPr>
            <w:tcW w:w="2478" w:type="dxa"/>
            <w:tcBorders>
              <w:top w:val="single" w:sz="6" w:space="0" w:color="000000"/>
              <w:left w:val="single" w:sz="6" w:space="0" w:color="000000"/>
              <w:bottom w:val="single" w:sz="6" w:space="0" w:color="000000"/>
            </w:tcBorders>
            <w:shd w:val="clear" w:color="auto" w:fill="auto"/>
          </w:tcPr>
          <w:p w:rsidR="005E515E" w:rsidRPr="002B7741" w:rsidRDefault="005E515E">
            <w:pPr>
              <w:widowControl/>
              <w:jc w:val="both"/>
            </w:pPr>
            <w:r w:rsidRPr="002B7741">
              <w:t>прием и регистрация заявления и прилагаемых к нему документов</w:t>
            </w:r>
          </w:p>
          <w:p w:rsidR="005E515E" w:rsidRPr="002B7741" w:rsidRDefault="005E515E">
            <w:pPr>
              <w:widowControl/>
              <w:ind w:firstLine="540"/>
              <w:jc w:val="both"/>
            </w:pPr>
          </w:p>
        </w:tc>
        <w:tc>
          <w:tcPr>
            <w:tcW w:w="9886" w:type="dxa"/>
            <w:tcBorders>
              <w:top w:val="single" w:sz="6" w:space="0" w:color="000000"/>
              <w:left w:val="single" w:sz="6" w:space="0" w:color="000000"/>
              <w:bottom w:val="single" w:sz="6" w:space="0" w:color="000000"/>
            </w:tcBorders>
            <w:shd w:val="clear" w:color="auto" w:fill="auto"/>
          </w:tcPr>
          <w:p w:rsidR="005E515E" w:rsidRPr="002B7741" w:rsidRDefault="005E515E" w:rsidP="00C953EB">
            <w:r w:rsidRPr="002B7741">
              <w:t>Основанием для начала выполнения административной процедуры является поступление заявления и прилагаемых к нему документов в Департамент, в том числе в электронной форме с использованием Портала, а также через МФЦ.</w:t>
            </w:r>
          </w:p>
          <w:p w:rsidR="000D66DC" w:rsidRPr="002B7741" w:rsidRDefault="000D66DC" w:rsidP="000D66DC">
            <w:pPr>
              <w:pStyle w:val="aff0"/>
              <w:jc w:val="both"/>
              <w:rPr>
                <w:sz w:val="24"/>
                <w:szCs w:val="24"/>
              </w:rPr>
            </w:pPr>
            <w:r w:rsidRPr="002B7741">
              <w:rPr>
                <w:sz w:val="24"/>
                <w:szCs w:val="24"/>
              </w:rPr>
              <w:t>В ходе приема документов</w:t>
            </w:r>
            <w:r w:rsidRPr="002B7741">
              <w:rPr>
                <w:rFonts w:eastAsia="ArialMT"/>
                <w:sz w:val="24"/>
                <w:szCs w:val="24"/>
              </w:rPr>
              <w:t xml:space="preserve"> специалистом Управления капитального строительства Администрации Шумихинского района</w:t>
            </w:r>
            <w:r w:rsidRPr="002B7741">
              <w:rPr>
                <w:sz w:val="24"/>
                <w:szCs w:val="24"/>
              </w:rPr>
              <w:t>:</w:t>
            </w:r>
          </w:p>
          <w:p w:rsidR="000D66DC" w:rsidRPr="002B7741" w:rsidRDefault="000D66DC" w:rsidP="000D66DC">
            <w:pPr>
              <w:pStyle w:val="aff0"/>
              <w:jc w:val="both"/>
              <w:rPr>
                <w:sz w:val="24"/>
                <w:szCs w:val="24"/>
              </w:rPr>
            </w:pPr>
            <w:r w:rsidRPr="002B7741">
              <w:rPr>
                <w:sz w:val="24"/>
                <w:szCs w:val="24"/>
              </w:rPr>
              <w:t>1) проверяет представленные документы на предмет комплектности прилагаемых к заявлению документов;</w:t>
            </w:r>
          </w:p>
          <w:p w:rsidR="000D66DC" w:rsidRPr="002B7741" w:rsidRDefault="000D66DC" w:rsidP="000D66DC">
            <w:pPr>
              <w:pStyle w:val="aff0"/>
              <w:jc w:val="both"/>
              <w:rPr>
                <w:rFonts w:eastAsia="ArialMT"/>
                <w:sz w:val="24"/>
                <w:szCs w:val="24"/>
              </w:rPr>
            </w:pPr>
            <w:r w:rsidRPr="002B7741">
              <w:rPr>
                <w:sz w:val="24"/>
                <w:szCs w:val="24"/>
              </w:rPr>
              <w:t>2) при отсутствии документа, включенного в опись вложения, составляет акт в трех экземплярах, один экземпляр которого прилагает к поступившим документам, второй - передает организации почтовой связи (ее представителю), третий - прилагает к расписке в получении документов, направляемой заявителю (если такой акт не составлен организацией почтовой связи);</w:t>
            </w:r>
          </w:p>
          <w:p w:rsidR="000D66DC" w:rsidRPr="002B7741" w:rsidRDefault="000D66DC" w:rsidP="000D66DC">
            <w:pPr>
              <w:pStyle w:val="aff0"/>
              <w:jc w:val="both"/>
              <w:rPr>
                <w:sz w:val="24"/>
                <w:szCs w:val="24"/>
              </w:rPr>
            </w:pPr>
            <w:r w:rsidRPr="002B7741">
              <w:rPr>
                <w:rFonts w:eastAsia="ArialMT"/>
                <w:sz w:val="24"/>
                <w:szCs w:val="24"/>
              </w:rPr>
              <w:t>3) прилагает конверт, в котором поступили документы, и опись вложения к поступившим документам.</w:t>
            </w:r>
          </w:p>
          <w:p w:rsidR="000D66DC" w:rsidRPr="002B7741" w:rsidRDefault="000D66DC" w:rsidP="000D66DC">
            <w:pPr>
              <w:pStyle w:val="aff0"/>
              <w:jc w:val="both"/>
              <w:rPr>
                <w:sz w:val="24"/>
                <w:szCs w:val="24"/>
              </w:rPr>
            </w:pPr>
            <w:r w:rsidRPr="002B7741">
              <w:rPr>
                <w:sz w:val="24"/>
                <w:szCs w:val="24"/>
              </w:rPr>
              <w:t>Заявление и прилагаемые необходимые документы регистрируются в журнале учета.</w:t>
            </w:r>
          </w:p>
          <w:p w:rsidR="005E515E" w:rsidRPr="002B7741" w:rsidRDefault="000D66DC" w:rsidP="000D66DC">
            <w:pPr>
              <w:pStyle w:val="aff0"/>
              <w:jc w:val="both"/>
              <w:rPr>
                <w:sz w:val="24"/>
                <w:szCs w:val="24"/>
              </w:rPr>
            </w:pPr>
            <w:r w:rsidRPr="002B7741">
              <w:rPr>
                <w:sz w:val="24"/>
                <w:szCs w:val="24"/>
              </w:rPr>
              <w:t xml:space="preserve">На копии заявления </w:t>
            </w:r>
            <w:r w:rsidRPr="002B7741">
              <w:rPr>
                <w:rFonts w:eastAsia="ArialMT"/>
                <w:sz w:val="24"/>
                <w:szCs w:val="24"/>
              </w:rPr>
              <w:t>специалист Управления капитального строительства Администрации Шумихинского района про</w:t>
            </w:r>
            <w:r w:rsidRPr="002B7741">
              <w:rPr>
                <w:sz w:val="24"/>
                <w:szCs w:val="24"/>
              </w:rPr>
              <w:t>ставляет отметку о дате и времени получения заявления и прилагаемых к нему документов, а также регистрационный номер заявления, который соответствует порядковому номеру записи в журнале учета и заверяет своей подписью (с расшифровкой). Заверенная копия заявления  высылается заявителям почтовым отправлением с уведомлением о вручении, по указанному в заявлении почтовому адресу.</w:t>
            </w:r>
          </w:p>
        </w:tc>
        <w:tc>
          <w:tcPr>
            <w:tcW w:w="2808" w:type="dxa"/>
            <w:tcBorders>
              <w:top w:val="single" w:sz="6" w:space="0" w:color="000000"/>
              <w:left w:val="single" w:sz="6" w:space="0" w:color="000000"/>
              <w:bottom w:val="single" w:sz="6" w:space="0" w:color="000000"/>
            </w:tcBorders>
            <w:shd w:val="clear" w:color="auto" w:fill="auto"/>
          </w:tcPr>
          <w:p w:rsidR="005E515E" w:rsidRPr="002B7741" w:rsidRDefault="005E515E">
            <w:pPr>
              <w:widowControl/>
              <w:jc w:val="both"/>
            </w:pPr>
            <w:r w:rsidRPr="002B7741">
              <w:t>Максимальный срок исполнения административной процедуры - 1 рабочий день.</w:t>
            </w:r>
          </w:p>
          <w:p w:rsidR="005E515E" w:rsidRPr="002B7741" w:rsidRDefault="005E515E">
            <w:pPr>
              <w:widowControl/>
              <w:jc w:val="both"/>
            </w:pPr>
            <w:r w:rsidRPr="002B7741">
              <w:t xml:space="preserve">При обращении заявителя через МФЦ, срок регистрации заявления в </w:t>
            </w:r>
            <w:r w:rsidR="000D66DC" w:rsidRPr="002B7741">
              <w:t>Администрации Шумихинского района</w:t>
            </w:r>
            <w:r w:rsidRPr="002B7741">
              <w:t xml:space="preserve"> исчисляется со дня передачи заявления от МФЦ.</w:t>
            </w:r>
          </w:p>
          <w:p w:rsidR="005E515E" w:rsidRPr="002B7741" w:rsidRDefault="005E515E">
            <w:pPr>
              <w:widowControl/>
              <w:ind w:firstLine="540"/>
              <w:jc w:val="both"/>
            </w:pPr>
          </w:p>
          <w:p w:rsidR="005E515E" w:rsidRPr="002B7741" w:rsidRDefault="005E515E">
            <w:pPr>
              <w:widowControl/>
              <w:ind w:firstLine="540"/>
              <w:jc w:val="both"/>
            </w:pPr>
          </w:p>
        </w:tc>
        <w:tc>
          <w:tcPr>
            <w:tcW w:w="2343"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pPr>
            <w:r w:rsidRPr="002B7741">
              <w:t>Специалист, ответственный за прием и регистрацию документов</w:t>
            </w:r>
          </w:p>
        </w:tc>
        <w:tc>
          <w:tcPr>
            <w:tcW w:w="252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pPr>
            <w:r w:rsidRPr="002B7741">
              <w:t>Документационное обеспечение, технологическое обеспечение</w:t>
            </w:r>
          </w:p>
        </w:tc>
        <w:tc>
          <w:tcPr>
            <w:tcW w:w="1913" w:type="dxa"/>
            <w:tcBorders>
              <w:top w:val="single" w:sz="6" w:space="0" w:color="000000"/>
              <w:left w:val="single" w:sz="6" w:space="0" w:color="000000"/>
              <w:bottom w:val="single" w:sz="6" w:space="0" w:color="000000"/>
              <w:right w:val="single" w:sz="6" w:space="0" w:color="000000"/>
            </w:tcBorders>
            <w:shd w:val="clear" w:color="auto" w:fill="auto"/>
          </w:tcPr>
          <w:p w:rsidR="005E515E" w:rsidRPr="002B7741" w:rsidRDefault="005E515E">
            <w:pPr>
              <w:pStyle w:val="Style1"/>
              <w:widowControl/>
            </w:pPr>
            <w:r w:rsidRPr="002B7741">
              <w:t>Согласно Приложению 1 и Приложению 2 к данной технологической схеме</w:t>
            </w:r>
          </w:p>
        </w:tc>
      </w:tr>
      <w:tr w:rsidR="005E515E" w:rsidRPr="002B7741" w:rsidTr="005429A7">
        <w:trPr>
          <w:trHeight w:val="277"/>
        </w:trPr>
        <w:tc>
          <w:tcPr>
            <w:tcW w:w="488"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pPr>
            <w:r w:rsidRPr="002B7741">
              <w:t>2</w:t>
            </w:r>
          </w:p>
        </w:tc>
        <w:tc>
          <w:tcPr>
            <w:tcW w:w="2478" w:type="dxa"/>
            <w:tcBorders>
              <w:top w:val="single" w:sz="6" w:space="0" w:color="000000"/>
              <w:left w:val="single" w:sz="6" w:space="0" w:color="000000"/>
              <w:bottom w:val="single" w:sz="6" w:space="0" w:color="000000"/>
            </w:tcBorders>
            <w:shd w:val="clear" w:color="auto" w:fill="auto"/>
          </w:tcPr>
          <w:p w:rsidR="000D1804" w:rsidRPr="002B7741" w:rsidRDefault="000D1804" w:rsidP="000D1804">
            <w:pPr>
              <w:pStyle w:val="aff0"/>
              <w:jc w:val="both"/>
              <w:rPr>
                <w:rFonts w:eastAsia="ArialMT"/>
                <w:sz w:val="24"/>
                <w:szCs w:val="24"/>
              </w:rPr>
            </w:pPr>
            <w:r w:rsidRPr="002B7741">
              <w:rPr>
                <w:rFonts w:eastAsia="ArialMT"/>
                <w:bCs/>
                <w:sz w:val="24"/>
                <w:szCs w:val="24"/>
              </w:rPr>
              <w:t xml:space="preserve">Рассмотрение заявления и установление оснований для возврата заявления заявителю, приостановления предоставления муниципальной услуги или отказа в предоставлении муниципальной услуги и направление уведомления </w:t>
            </w:r>
            <w:r w:rsidRPr="002B7741">
              <w:rPr>
                <w:rFonts w:eastAsia="ArialMT"/>
                <w:bCs/>
                <w:sz w:val="24"/>
                <w:szCs w:val="24"/>
              </w:rPr>
              <w:lastRenderedPageBreak/>
              <w:t>заявителю</w:t>
            </w:r>
          </w:p>
          <w:p w:rsidR="000D1804" w:rsidRPr="002B7741" w:rsidRDefault="000D1804" w:rsidP="000D1804">
            <w:pPr>
              <w:pStyle w:val="aff0"/>
              <w:jc w:val="both"/>
              <w:rPr>
                <w:rFonts w:eastAsia="ArialMT"/>
                <w:sz w:val="24"/>
                <w:szCs w:val="24"/>
              </w:rPr>
            </w:pPr>
          </w:p>
          <w:p w:rsidR="005E515E" w:rsidRPr="002B7741" w:rsidRDefault="005E515E">
            <w:pPr>
              <w:widowControl/>
              <w:jc w:val="both"/>
            </w:pPr>
          </w:p>
        </w:tc>
        <w:tc>
          <w:tcPr>
            <w:tcW w:w="9886" w:type="dxa"/>
            <w:tcBorders>
              <w:top w:val="single" w:sz="6" w:space="0" w:color="000000"/>
              <w:left w:val="single" w:sz="6" w:space="0" w:color="000000"/>
              <w:bottom w:val="single" w:sz="6" w:space="0" w:color="000000"/>
            </w:tcBorders>
            <w:shd w:val="clear" w:color="auto" w:fill="auto"/>
          </w:tcPr>
          <w:p w:rsidR="00287230" w:rsidRPr="002B7741" w:rsidRDefault="00287230" w:rsidP="00287230">
            <w:pPr>
              <w:pStyle w:val="aff0"/>
              <w:jc w:val="both"/>
              <w:rPr>
                <w:rFonts w:eastAsia="ArialMT"/>
                <w:sz w:val="24"/>
                <w:szCs w:val="24"/>
              </w:rPr>
            </w:pPr>
            <w:r w:rsidRPr="002B7741">
              <w:rPr>
                <w:rFonts w:eastAsia="ArialMT"/>
                <w:sz w:val="24"/>
                <w:szCs w:val="24"/>
              </w:rPr>
              <w:lastRenderedPageBreak/>
              <w:t>Основанием для начала административной процедуры является поступление заявления и прилагаемых к нему документов в отдел, ответственный за предоставление муниципальной услуги.</w:t>
            </w:r>
          </w:p>
          <w:p w:rsidR="00287230" w:rsidRPr="002B7741" w:rsidRDefault="00287230" w:rsidP="00287230">
            <w:pPr>
              <w:pStyle w:val="aff0"/>
              <w:jc w:val="both"/>
              <w:rPr>
                <w:rFonts w:eastAsia="ArialMT"/>
                <w:sz w:val="24"/>
                <w:szCs w:val="24"/>
              </w:rPr>
            </w:pPr>
            <w:r w:rsidRPr="002B7741">
              <w:rPr>
                <w:rFonts w:eastAsia="ArialMT"/>
                <w:sz w:val="24"/>
                <w:szCs w:val="24"/>
              </w:rPr>
              <w:t xml:space="preserve">Специалист, ответственный за предоставление муниципальной услуги, в течение 10 дней со дня поступления заявления и прилагаемых к нему документов готовит проект письма о возврате заявления заявителюс указанием причины возврата, указанной в пункте 24 или пункте 25 Регламента если оно не соответствует </w:t>
            </w:r>
            <w:r w:rsidRPr="002B7741">
              <w:rPr>
                <w:rFonts w:eastAsia="Arial"/>
                <w:sz w:val="24"/>
                <w:szCs w:val="24"/>
              </w:rPr>
              <w:t xml:space="preserve">положениям подпункта 1 пункта 18, либо подпункта 1 пункта 19 Регламента, подано в иной уполномоченный орган или к заявлению не приложены документы, предоставляемые в соответствии с подпунктом 2 пункта 18, либо подпунктом 2 пункта 19 Регламента, </w:t>
            </w:r>
            <w:r w:rsidRPr="002B7741">
              <w:rPr>
                <w:rFonts w:eastAsia="ArialMT"/>
                <w:sz w:val="24"/>
                <w:szCs w:val="24"/>
              </w:rPr>
              <w:t xml:space="preserve">и после согласования с начальником </w:t>
            </w:r>
            <w:r w:rsidR="00BC27BD" w:rsidRPr="002B7741">
              <w:rPr>
                <w:rFonts w:eastAsia="ArialMT"/>
                <w:sz w:val="24"/>
                <w:szCs w:val="24"/>
              </w:rPr>
              <w:t>управления</w:t>
            </w:r>
            <w:r w:rsidRPr="002B7741">
              <w:rPr>
                <w:rFonts w:eastAsia="ArialMT"/>
                <w:sz w:val="24"/>
                <w:szCs w:val="24"/>
              </w:rPr>
              <w:t>, ответственного за предоставление муниципальной услуги, в порядке делопроизводства передает проект письма на подпись Главе Шумихинского</w:t>
            </w:r>
            <w:r w:rsidR="00BC27BD" w:rsidRPr="002B7741">
              <w:rPr>
                <w:rFonts w:eastAsia="ArialMT"/>
                <w:sz w:val="24"/>
                <w:szCs w:val="24"/>
              </w:rPr>
              <w:t xml:space="preserve"> района.</w:t>
            </w:r>
          </w:p>
          <w:p w:rsidR="00287230" w:rsidRPr="002B7741" w:rsidRDefault="00287230" w:rsidP="00287230">
            <w:pPr>
              <w:pStyle w:val="aff0"/>
              <w:jc w:val="both"/>
              <w:rPr>
                <w:rFonts w:eastAsia="ArialMT"/>
                <w:sz w:val="24"/>
                <w:szCs w:val="24"/>
              </w:rPr>
            </w:pPr>
            <w:r w:rsidRPr="002B7741">
              <w:rPr>
                <w:rFonts w:eastAsia="ArialMT"/>
                <w:sz w:val="24"/>
                <w:szCs w:val="24"/>
              </w:rPr>
              <w:t>В</w:t>
            </w:r>
            <w:r w:rsidRPr="002B7741">
              <w:rPr>
                <w:rStyle w:val="11"/>
                <w:rFonts w:eastAsia="Arial"/>
                <w:color w:val="000000"/>
                <w:sz w:val="24"/>
                <w:szCs w:val="24"/>
              </w:rPr>
              <w:t xml:space="preserve"> случае </w:t>
            </w:r>
            <w:r w:rsidRPr="002B7741">
              <w:rPr>
                <w:rStyle w:val="11"/>
                <w:rFonts w:eastAsia="ArialMT"/>
                <w:color w:val="000000"/>
                <w:sz w:val="24"/>
                <w:szCs w:val="24"/>
              </w:rPr>
              <w:t xml:space="preserve">если на дату поступления заявления о предварительном согласовании </w:t>
            </w:r>
            <w:r w:rsidRPr="002B7741">
              <w:rPr>
                <w:rFonts w:eastAsia="ArialMT"/>
                <w:sz w:val="24"/>
                <w:szCs w:val="24"/>
              </w:rPr>
              <w:t xml:space="preserve">предоставления земельного участка, образование которого предусмотрено приложенной к </w:t>
            </w:r>
            <w:r w:rsidRPr="002B7741">
              <w:rPr>
                <w:rFonts w:eastAsia="ArialMT"/>
                <w:sz w:val="24"/>
                <w:szCs w:val="24"/>
              </w:rPr>
              <w:lastRenderedPageBreak/>
              <w:t>этому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ответственный за предоставление муниципальной услуги, в течение 10 дней со дня поступления заявления и прилагаемых к нему документов готовит проект письма о приостановлении срока рассмотрения поданного позднее заявления о предварительном согласовании предоставления земельного участка.</w:t>
            </w:r>
          </w:p>
          <w:p w:rsidR="00287230" w:rsidRPr="002B7741" w:rsidRDefault="00287230" w:rsidP="00287230">
            <w:pPr>
              <w:pStyle w:val="aff0"/>
              <w:jc w:val="both"/>
              <w:rPr>
                <w:rFonts w:eastAsia="ArialMT"/>
                <w:sz w:val="24"/>
                <w:szCs w:val="24"/>
              </w:rPr>
            </w:pPr>
            <w:r w:rsidRPr="002B7741">
              <w:rPr>
                <w:rFonts w:eastAsia="ArialMT"/>
                <w:sz w:val="24"/>
                <w:szCs w:val="24"/>
              </w:rPr>
              <w:t xml:space="preserve">После согласования </w:t>
            </w:r>
            <w:r w:rsidRPr="002B7741">
              <w:rPr>
                <w:rFonts w:eastAsia="Arial"/>
                <w:sz w:val="24"/>
                <w:szCs w:val="24"/>
              </w:rPr>
              <w:t xml:space="preserve">проекта </w:t>
            </w:r>
            <w:r w:rsidRPr="002B7741">
              <w:rPr>
                <w:rFonts w:eastAsia="ArialMT"/>
                <w:sz w:val="24"/>
                <w:szCs w:val="24"/>
              </w:rPr>
              <w:t xml:space="preserve">письма о приостановлении срока рассмотрения поданного позднее заявления о предварительном согласовании предоставления земельного участка (далее — проект письма о приостановлении) с начальником </w:t>
            </w:r>
            <w:r w:rsidR="00BC27BD" w:rsidRPr="002B7741">
              <w:rPr>
                <w:rFonts w:eastAsia="ArialMT"/>
                <w:sz w:val="24"/>
                <w:szCs w:val="24"/>
              </w:rPr>
              <w:t>управления</w:t>
            </w:r>
            <w:r w:rsidRPr="002B7741">
              <w:rPr>
                <w:rFonts w:eastAsia="ArialMT"/>
                <w:sz w:val="24"/>
                <w:szCs w:val="24"/>
              </w:rPr>
              <w:t>, ответственного за предоставление муниципальной услуги, в порядке делопроизводства передает его на подпись Главе.</w:t>
            </w:r>
          </w:p>
          <w:p w:rsidR="00287230" w:rsidRPr="002B7741" w:rsidRDefault="00287230" w:rsidP="00287230">
            <w:pPr>
              <w:pStyle w:val="aff0"/>
              <w:jc w:val="both"/>
              <w:rPr>
                <w:sz w:val="24"/>
                <w:szCs w:val="24"/>
              </w:rPr>
            </w:pPr>
            <w:r w:rsidRPr="002B7741">
              <w:rPr>
                <w:sz w:val="24"/>
                <w:szCs w:val="24"/>
              </w:rPr>
              <w:t>В случае отсутствия замечаний к подготовленному проекту письма о возврате заявления, о приостановлении Главав течение одного рабочего дня подписывает проект письма и передает его для регистрации должностному лицу Администрации, ответственному за ведение делопроизводства</w:t>
            </w:r>
            <w:r w:rsidRPr="002B7741">
              <w:rPr>
                <w:rFonts w:eastAsia="ArialMT"/>
                <w:i/>
                <w:sz w:val="24"/>
                <w:szCs w:val="24"/>
              </w:rPr>
              <w:t>.</w:t>
            </w:r>
          </w:p>
          <w:p w:rsidR="00287230" w:rsidRPr="002B7741" w:rsidRDefault="00287230" w:rsidP="00287230">
            <w:pPr>
              <w:pStyle w:val="aff0"/>
              <w:jc w:val="both"/>
              <w:rPr>
                <w:rFonts w:eastAsia="ArialMT"/>
                <w:sz w:val="24"/>
                <w:szCs w:val="24"/>
              </w:rPr>
            </w:pPr>
            <w:r w:rsidRPr="002B7741">
              <w:rPr>
                <w:sz w:val="24"/>
                <w:szCs w:val="24"/>
              </w:rPr>
              <w:t xml:space="preserve">В случае наличия замечаний к подготовленному проекту письма Главав течение одного рабочего дня передает проект письма на доработку в </w:t>
            </w:r>
            <w:r w:rsidR="00BC27BD" w:rsidRPr="002B7741">
              <w:rPr>
                <w:sz w:val="24"/>
                <w:szCs w:val="24"/>
              </w:rPr>
              <w:t>управление</w:t>
            </w:r>
            <w:r w:rsidRPr="002B7741">
              <w:rPr>
                <w:sz w:val="24"/>
                <w:szCs w:val="24"/>
              </w:rPr>
              <w:t>, ответственн</w:t>
            </w:r>
            <w:r w:rsidR="00BC27BD" w:rsidRPr="002B7741">
              <w:rPr>
                <w:sz w:val="24"/>
                <w:szCs w:val="24"/>
              </w:rPr>
              <w:t>ому специалисту</w:t>
            </w:r>
            <w:r w:rsidRPr="002B7741">
              <w:rPr>
                <w:sz w:val="24"/>
                <w:szCs w:val="24"/>
              </w:rPr>
              <w:t xml:space="preserve"> за предоставление муниципальной услуги.</w:t>
            </w:r>
          </w:p>
          <w:p w:rsidR="005E515E" w:rsidRPr="002B7741" w:rsidRDefault="00287230" w:rsidP="001956F2">
            <w:pPr>
              <w:pStyle w:val="aff0"/>
              <w:jc w:val="both"/>
              <w:rPr>
                <w:rFonts w:eastAsia="ArialMT"/>
                <w:sz w:val="24"/>
                <w:szCs w:val="24"/>
              </w:rPr>
            </w:pPr>
            <w:r w:rsidRPr="002B7741">
              <w:rPr>
                <w:rFonts w:eastAsia="ArialMT"/>
                <w:sz w:val="24"/>
                <w:szCs w:val="24"/>
              </w:rPr>
              <w:t>Подписанное Главой письмо регистрируется должностным лицом Администрации, ответственным за ведение делопроизводства, в журнале входящих документов в день его подписания и отправляет заявителю по а</w:t>
            </w:r>
            <w:r w:rsidR="001956F2" w:rsidRPr="002B7741">
              <w:rPr>
                <w:rFonts w:eastAsia="ArialMT"/>
                <w:sz w:val="24"/>
                <w:szCs w:val="24"/>
              </w:rPr>
              <w:t xml:space="preserve">дресу, указанному в заявлении. </w:t>
            </w:r>
          </w:p>
        </w:tc>
        <w:tc>
          <w:tcPr>
            <w:tcW w:w="2808" w:type="dxa"/>
            <w:tcBorders>
              <w:top w:val="single" w:sz="6" w:space="0" w:color="000000"/>
              <w:left w:val="single" w:sz="6" w:space="0" w:color="000000"/>
              <w:bottom w:val="single" w:sz="6" w:space="0" w:color="000000"/>
            </w:tcBorders>
            <w:shd w:val="clear" w:color="auto" w:fill="auto"/>
          </w:tcPr>
          <w:p w:rsidR="005E515E" w:rsidRPr="002B7741" w:rsidRDefault="005E515E">
            <w:pPr>
              <w:widowControl/>
            </w:pPr>
            <w:r w:rsidRPr="002B7741">
              <w:lastRenderedPageBreak/>
              <w:t xml:space="preserve">Максимальный срок исполнения административной процедуры </w:t>
            </w:r>
            <w:r w:rsidR="00BC27BD" w:rsidRPr="002B7741">
              <w:t>- 10</w:t>
            </w:r>
            <w:r w:rsidRPr="002B7741">
              <w:t xml:space="preserve"> рабочих дней.</w:t>
            </w:r>
          </w:p>
          <w:p w:rsidR="005E515E" w:rsidRPr="002B7741" w:rsidRDefault="005E515E">
            <w:pPr>
              <w:widowControl/>
              <w:jc w:val="both"/>
            </w:pPr>
          </w:p>
        </w:tc>
        <w:tc>
          <w:tcPr>
            <w:tcW w:w="2343"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pPr>
            <w:r w:rsidRPr="002B7741">
              <w:t>Специалист, ответственный за предоставление муниципальной услуги</w:t>
            </w:r>
          </w:p>
        </w:tc>
        <w:tc>
          <w:tcPr>
            <w:tcW w:w="252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pPr>
            <w:r w:rsidRPr="002B7741">
              <w:t>Документационное обеспечение, технологическое обеспечение</w:t>
            </w:r>
          </w:p>
        </w:tc>
        <w:tc>
          <w:tcPr>
            <w:tcW w:w="1913" w:type="dxa"/>
            <w:tcBorders>
              <w:top w:val="single" w:sz="6" w:space="0" w:color="000000"/>
              <w:left w:val="single" w:sz="6" w:space="0" w:color="000000"/>
              <w:bottom w:val="single" w:sz="6" w:space="0" w:color="000000"/>
              <w:right w:val="single" w:sz="6" w:space="0" w:color="000000"/>
            </w:tcBorders>
            <w:shd w:val="clear" w:color="auto" w:fill="auto"/>
          </w:tcPr>
          <w:p w:rsidR="005E515E" w:rsidRPr="002B7741" w:rsidRDefault="005E515E">
            <w:pPr>
              <w:pStyle w:val="Style1"/>
              <w:widowControl/>
              <w:jc w:val="center"/>
            </w:pPr>
            <w:r w:rsidRPr="002B7741">
              <w:t>-</w:t>
            </w:r>
          </w:p>
        </w:tc>
      </w:tr>
      <w:tr w:rsidR="005E515E" w:rsidRPr="002B7741" w:rsidTr="005429A7">
        <w:trPr>
          <w:trHeight w:val="277"/>
        </w:trPr>
        <w:tc>
          <w:tcPr>
            <w:tcW w:w="488"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pPr>
            <w:r w:rsidRPr="002B7741">
              <w:lastRenderedPageBreak/>
              <w:t>3</w:t>
            </w:r>
          </w:p>
        </w:tc>
        <w:tc>
          <w:tcPr>
            <w:tcW w:w="2478" w:type="dxa"/>
            <w:tcBorders>
              <w:top w:val="single" w:sz="6" w:space="0" w:color="000000"/>
              <w:left w:val="single" w:sz="6" w:space="0" w:color="000000"/>
              <w:bottom w:val="single" w:sz="6" w:space="0" w:color="000000"/>
            </w:tcBorders>
            <w:shd w:val="clear" w:color="auto" w:fill="auto"/>
          </w:tcPr>
          <w:p w:rsidR="00BC27BD" w:rsidRPr="002B7741" w:rsidRDefault="00BC27BD" w:rsidP="00BC27BD">
            <w:pPr>
              <w:pStyle w:val="aff0"/>
              <w:jc w:val="both"/>
              <w:rPr>
                <w:rFonts w:eastAsia="ArialMT"/>
                <w:bCs/>
                <w:sz w:val="24"/>
                <w:szCs w:val="24"/>
              </w:rPr>
            </w:pPr>
            <w:r w:rsidRPr="002B7741">
              <w:rPr>
                <w:rFonts w:eastAsia="ArialMT"/>
                <w:bCs/>
                <w:sz w:val="24"/>
                <w:szCs w:val="24"/>
              </w:rPr>
              <w:t xml:space="preserve">Формирование и направление межведомственных запросов </w:t>
            </w:r>
          </w:p>
          <w:p w:rsidR="005E515E" w:rsidRPr="002B7741" w:rsidRDefault="00BC27BD" w:rsidP="00BC27BD">
            <w:pPr>
              <w:widowControl/>
              <w:jc w:val="both"/>
            </w:pPr>
            <w:r w:rsidRPr="002B7741">
              <w:rPr>
                <w:rFonts w:eastAsia="ArialMT"/>
                <w:bCs/>
              </w:rPr>
              <w:t>в органы (организации), участвующие в предоставлении муниципальной услуги</w:t>
            </w:r>
          </w:p>
        </w:tc>
        <w:tc>
          <w:tcPr>
            <w:tcW w:w="9886" w:type="dxa"/>
            <w:tcBorders>
              <w:top w:val="single" w:sz="6" w:space="0" w:color="000000"/>
              <w:left w:val="single" w:sz="6" w:space="0" w:color="000000"/>
              <w:bottom w:val="single" w:sz="6" w:space="0" w:color="000000"/>
            </w:tcBorders>
            <w:shd w:val="clear" w:color="auto" w:fill="auto"/>
          </w:tcPr>
          <w:p w:rsidR="00BC27BD" w:rsidRPr="002B7741" w:rsidRDefault="00BC27BD" w:rsidP="00BC27BD">
            <w:pPr>
              <w:pStyle w:val="aff0"/>
              <w:jc w:val="both"/>
              <w:rPr>
                <w:sz w:val="24"/>
                <w:szCs w:val="24"/>
              </w:rPr>
            </w:pPr>
            <w:r w:rsidRPr="002B7741">
              <w:rPr>
                <w:sz w:val="24"/>
                <w:szCs w:val="24"/>
              </w:rPr>
              <w:t>Специалист, ответственный за предоставление муниципальной услуги, в течение 1 рабочего дня с момента получения заявления и прилагаемых к нему документов запрашивает в электронном виде:</w:t>
            </w:r>
          </w:p>
          <w:p w:rsidR="00BC27BD" w:rsidRPr="002B7741" w:rsidRDefault="00BC27BD" w:rsidP="00BC27BD">
            <w:pPr>
              <w:pStyle w:val="aff0"/>
              <w:jc w:val="both"/>
              <w:rPr>
                <w:sz w:val="24"/>
                <w:szCs w:val="24"/>
              </w:rPr>
            </w:pPr>
            <w:r w:rsidRPr="002B7741">
              <w:rPr>
                <w:sz w:val="24"/>
                <w:szCs w:val="24"/>
              </w:rPr>
              <w:t>1) выписку из Единого государственного реестра недвижимости - в Управлении Федеральной службы государственной регистрации, кадастра и картографии по Курганской области;</w:t>
            </w:r>
          </w:p>
          <w:p w:rsidR="00BC27BD" w:rsidRPr="002B7741" w:rsidRDefault="00BC27BD" w:rsidP="00BC27BD">
            <w:pPr>
              <w:pStyle w:val="aff0"/>
              <w:jc w:val="both"/>
              <w:rPr>
                <w:sz w:val="24"/>
                <w:szCs w:val="24"/>
              </w:rPr>
            </w:pPr>
            <w:r w:rsidRPr="002B7741">
              <w:rPr>
                <w:sz w:val="24"/>
                <w:szCs w:val="24"/>
              </w:rPr>
              <w:t>2) выписку из Единого государственного реестра юридических лиц в отношении заявителя (юридического лица) - в Управлении Федеральной налоговой службы по Курганской области.</w:t>
            </w:r>
          </w:p>
          <w:p w:rsidR="005E515E" w:rsidRPr="002B7741" w:rsidRDefault="00BC27BD" w:rsidP="00BC27BD">
            <w:pPr>
              <w:pStyle w:val="aff0"/>
              <w:jc w:val="both"/>
              <w:rPr>
                <w:sz w:val="24"/>
                <w:szCs w:val="24"/>
              </w:rPr>
            </w:pPr>
            <w:r w:rsidRPr="002B7741">
              <w:rPr>
                <w:sz w:val="24"/>
                <w:szCs w:val="24"/>
              </w:rPr>
              <w:t>Порядок осуществления межведомственных запросов, в том числе сроки подготовки и направления ответа на межведомственный запрос, определены Федеральным законом «Об организации предоставления государственных и муниципальных услуг».</w:t>
            </w:r>
          </w:p>
        </w:tc>
        <w:tc>
          <w:tcPr>
            <w:tcW w:w="2808" w:type="dxa"/>
            <w:tcBorders>
              <w:top w:val="single" w:sz="6" w:space="0" w:color="000000"/>
              <w:left w:val="single" w:sz="6" w:space="0" w:color="000000"/>
              <w:bottom w:val="single" w:sz="6" w:space="0" w:color="000000"/>
            </w:tcBorders>
            <w:shd w:val="clear" w:color="auto" w:fill="auto"/>
          </w:tcPr>
          <w:p w:rsidR="005E515E" w:rsidRPr="002B7741" w:rsidRDefault="005E515E">
            <w:pPr>
              <w:widowControl/>
            </w:pPr>
            <w:r w:rsidRPr="002B7741">
              <w:t>Максимальный срок исполнения административной процедуры - 1 рабочий день.</w:t>
            </w:r>
          </w:p>
          <w:p w:rsidR="005E515E" w:rsidRPr="002B7741" w:rsidRDefault="005E515E">
            <w:pPr>
              <w:widowControl/>
              <w:jc w:val="both"/>
            </w:pPr>
          </w:p>
        </w:tc>
        <w:tc>
          <w:tcPr>
            <w:tcW w:w="2343"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pPr>
            <w:r w:rsidRPr="002B7741">
              <w:t>Специалист, ответственный за направление/выдачу результата муниципальной услуги</w:t>
            </w:r>
          </w:p>
        </w:tc>
        <w:tc>
          <w:tcPr>
            <w:tcW w:w="252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pPr>
            <w:r w:rsidRPr="002B7741">
              <w:t>Документационное обеспечение, технологическое обеспечение</w:t>
            </w:r>
          </w:p>
        </w:tc>
        <w:tc>
          <w:tcPr>
            <w:tcW w:w="1913" w:type="dxa"/>
            <w:tcBorders>
              <w:top w:val="single" w:sz="6" w:space="0" w:color="000000"/>
              <w:left w:val="single" w:sz="6" w:space="0" w:color="000000"/>
              <w:bottom w:val="single" w:sz="6" w:space="0" w:color="000000"/>
              <w:right w:val="single" w:sz="6" w:space="0" w:color="000000"/>
            </w:tcBorders>
            <w:shd w:val="clear" w:color="auto" w:fill="auto"/>
          </w:tcPr>
          <w:p w:rsidR="005E515E" w:rsidRPr="002B7741" w:rsidRDefault="005E515E">
            <w:pPr>
              <w:pStyle w:val="Style1"/>
              <w:widowControl/>
              <w:snapToGrid w:val="0"/>
              <w:jc w:val="center"/>
            </w:pPr>
          </w:p>
        </w:tc>
      </w:tr>
      <w:tr w:rsidR="005429A7" w:rsidRPr="002B7741" w:rsidTr="005429A7">
        <w:trPr>
          <w:trHeight w:val="277"/>
        </w:trPr>
        <w:tc>
          <w:tcPr>
            <w:tcW w:w="488" w:type="dxa"/>
            <w:tcBorders>
              <w:top w:val="single" w:sz="6" w:space="0" w:color="000000"/>
              <w:left w:val="single" w:sz="6" w:space="0" w:color="000000"/>
              <w:bottom w:val="single" w:sz="6" w:space="0" w:color="000000"/>
            </w:tcBorders>
            <w:shd w:val="clear" w:color="auto" w:fill="auto"/>
          </w:tcPr>
          <w:p w:rsidR="005429A7" w:rsidRPr="002B7741" w:rsidRDefault="005429A7" w:rsidP="005429A7">
            <w:pPr>
              <w:pStyle w:val="Style1"/>
              <w:widowControl/>
            </w:pPr>
            <w:r w:rsidRPr="002B7741">
              <w:t>4</w:t>
            </w:r>
          </w:p>
        </w:tc>
        <w:tc>
          <w:tcPr>
            <w:tcW w:w="2478" w:type="dxa"/>
            <w:tcBorders>
              <w:top w:val="single" w:sz="6" w:space="0" w:color="000000"/>
              <w:left w:val="single" w:sz="6" w:space="0" w:color="000000"/>
              <w:bottom w:val="single" w:sz="6" w:space="0" w:color="000000"/>
            </w:tcBorders>
            <w:shd w:val="clear" w:color="auto" w:fill="auto"/>
          </w:tcPr>
          <w:p w:rsidR="005429A7" w:rsidRPr="002B7741" w:rsidRDefault="005429A7" w:rsidP="005429A7">
            <w:pPr>
              <w:pStyle w:val="aff0"/>
              <w:jc w:val="both"/>
              <w:rPr>
                <w:rFonts w:eastAsia="ArialMT"/>
                <w:bCs/>
                <w:sz w:val="24"/>
                <w:szCs w:val="24"/>
              </w:rPr>
            </w:pPr>
            <w:r w:rsidRPr="002B7741">
              <w:rPr>
                <w:rFonts w:eastAsia="ArialMT"/>
                <w:bCs/>
                <w:sz w:val="24"/>
                <w:szCs w:val="24"/>
              </w:rPr>
              <w:t xml:space="preserve">Публикация извещения </w:t>
            </w:r>
          </w:p>
          <w:p w:rsidR="005429A7" w:rsidRPr="002B7741" w:rsidRDefault="005429A7" w:rsidP="005429A7">
            <w:pPr>
              <w:pStyle w:val="aff0"/>
              <w:jc w:val="both"/>
              <w:rPr>
                <w:rFonts w:eastAsia="ArialMT"/>
                <w:bCs/>
                <w:sz w:val="24"/>
                <w:szCs w:val="24"/>
              </w:rPr>
            </w:pPr>
            <w:r w:rsidRPr="002B7741">
              <w:rPr>
                <w:rFonts w:eastAsia="ArialMT"/>
                <w:bCs/>
                <w:sz w:val="24"/>
                <w:szCs w:val="24"/>
              </w:rPr>
              <w:t xml:space="preserve">о предоставлении земельного участка в </w:t>
            </w:r>
            <w:r w:rsidRPr="002B7741">
              <w:rPr>
                <w:rFonts w:eastAsia="ArialMT"/>
                <w:sz w:val="24"/>
                <w:szCs w:val="24"/>
              </w:rPr>
              <w:t>Шумихинской районной газете «Знамя труда»,</w:t>
            </w:r>
            <w:r w:rsidRPr="002B7741">
              <w:rPr>
                <w:rFonts w:eastAsia="ArialMT"/>
                <w:bCs/>
                <w:sz w:val="24"/>
                <w:szCs w:val="24"/>
              </w:rPr>
              <w:t xml:space="preserve"> а также на официальном сайте Администрации</w:t>
            </w:r>
          </w:p>
          <w:p w:rsidR="005429A7" w:rsidRPr="002B7741" w:rsidRDefault="005429A7" w:rsidP="005429A7">
            <w:pPr>
              <w:pStyle w:val="aff0"/>
              <w:jc w:val="both"/>
              <w:rPr>
                <w:rFonts w:eastAsia="ArialMT"/>
                <w:bCs/>
                <w:sz w:val="24"/>
                <w:szCs w:val="24"/>
              </w:rPr>
            </w:pPr>
          </w:p>
        </w:tc>
        <w:tc>
          <w:tcPr>
            <w:tcW w:w="9886" w:type="dxa"/>
            <w:tcBorders>
              <w:top w:val="single" w:sz="6" w:space="0" w:color="000000"/>
              <w:left w:val="single" w:sz="6" w:space="0" w:color="000000"/>
              <w:bottom w:val="single" w:sz="6" w:space="0" w:color="000000"/>
            </w:tcBorders>
            <w:shd w:val="clear" w:color="auto" w:fill="auto"/>
          </w:tcPr>
          <w:p w:rsidR="005429A7" w:rsidRPr="002B7741" w:rsidRDefault="005429A7" w:rsidP="005429A7">
            <w:pPr>
              <w:pStyle w:val="aff0"/>
              <w:jc w:val="both"/>
              <w:rPr>
                <w:rStyle w:val="11"/>
                <w:rFonts w:eastAsia="ArialMT"/>
                <w:color w:val="000000"/>
                <w:sz w:val="24"/>
                <w:szCs w:val="24"/>
              </w:rPr>
            </w:pPr>
            <w:r w:rsidRPr="002B7741">
              <w:rPr>
                <w:sz w:val="24"/>
                <w:szCs w:val="24"/>
              </w:rPr>
              <w:t>Специалист, ответственный за предоставление муниципальной услуги, в течение 5 дней со дня поступления заявления и прилагаемых к нему документов готовит проект извещения о предоставлении земельного</w:t>
            </w:r>
            <w:r w:rsidRPr="002B7741">
              <w:rPr>
                <w:rStyle w:val="11"/>
                <w:rFonts w:eastAsia="ArialMT"/>
                <w:color w:val="000000"/>
                <w:sz w:val="24"/>
                <w:szCs w:val="24"/>
              </w:rPr>
              <w:t xml:space="preserve"> участка гражданину для индивидуального жилищного строительства, ведения личного подсобного хозяйства в границах населенного пункта, садоводства, гражданину и крестьянскому (фермерскому) хозяйству для осуществления крестьянским (фермерским) хозяйством его деятельности для публикации его в </w:t>
            </w:r>
            <w:r w:rsidRPr="002B7741">
              <w:rPr>
                <w:rFonts w:eastAsia="ArialMT"/>
                <w:sz w:val="24"/>
                <w:szCs w:val="24"/>
              </w:rPr>
              <w:t>Шумихинской районной газете «Знамя труда»</w:t>
            </w:r>
            <w:r w:rsidRPr="002B7741">
              <w:rPr>
                <w:rStyle w:val="11"/>
                <w:rFonts w:eastAsia="ArialMT"/>
                <w:color w:val="000000"/>
                <w:sz w:val="24"/>
                <w:szCs w:val="24"/>
              </w:rPr>
              <w:t xml:space="preserve">, а также на официальном сайте Администрации и после согласования его с начальником отдела, ответственного за предоставление муниципальной услуги, и с Главой в порядке делопроизводства передает его должностному лицу Администрации, ответственному за ведение делопроизводства, для публикации извещения в </w:t>
            </w:r>
            <w:r w:rsidRPr="002B7741">
              <w:rPr>
                <w:rFonts w:eastAsia="ArialMT"/>
                <w:sz w:val="24"/>
                <w:szCs w:val="24"/>
              </w:rPr>
              <w:t>Шумихинской районной газете «Знамя труда»</w:t>
            </w:r>
            <w:r w:rsidRPr="002B7741">
              <w:rPr>
                <w:rStyle w:val="11"/>
                <w:rFonts w:eastAsia="ArialMT"/>
                <w:color w:val="000000"/>
                <w:sz w:val="24"/>
                <w:szCs w:val="24"/>
              </w:rPr>
              <w:t>, а также на официальном сайте Администрации.</w:t>
            </w:r>
          </w:p>
          <w:p w:rsidR="005429A7" w:rsidRPr="002B7741" w:rsidRDefault="005429A7" w:rsidP="005429A7">
            <w:pPr>
              <w:pStyle w:val="aff0"/>
              <w:jc w:val="both"/>
              <w:rPr>
                <w:sz w:val="24"/>
                <w:szCs w:val="24"/>
              </w:rPr>
            </w:pPr>
            <w:r w:rsidRPr="002B7741">
              <w:rPr>
                <w:sz w:val="24"/>
                <w:szCs w:val="24"/>
              </w:rPr>
              <w:t>Результатом исполнения административной процедуры является п</w:t>
            </w:r>
            <w:r w:rsidRPr="002B7741">
              <w:rPr>
                <w:rFonts w:eastAsia="ArialMT"/>
                <w:sz w:val="24"/>
                <w:szCs w:val="24"/>
              </w:rPr>
              <w:t>убликация извещения о предоставлении земельного участка в Шумихинской районной газете «Знамя труда», а также на официальном сайте Администрации.</w:t>
            </w:r>
          </w:p>
        </w:tc>
        <w:tc>
          <w:tcPr>
            <w:tcW w:w="2808" w:type="dxa"/>
            <w:tcBorders>
              <w:top w:val="single" w:sz="6" w:space="0" w:color="000000"/>
              <w:left w:val="single" w:sz="6" w:space="0" w:color="000000"/>
              <w:bottom w:val="single" w:sz="6" w:space="0" w:color="000000"/>
            </w:tcBorders>
            <w:shd w:val="clear" w:color="auto" w:fill="auto"/>
          </w:tcPr>
          <w:p w:rsidR="005429A7" w:rsidRPr="002B7741" w:rsidRDefault="005429A7" w:rsidP="005429A7">
            <w:pPr>
              <w:widowControl/>
            </w:pPr>
            <w:r w:rsidRPr="002B7741">
              <w:t>Максимальный срок исполнения административной процедуры - 7 день.</w:t>
            </w:r>
          </w:p>
          <w:p w:rsidR="005429A7" w:rsidRPr="002B7741" w:rsidRDefault="005429A7" w:rsidP="005429A7">
            <w:pPr>
              <w:widowControl/>
            </w:pPr>
          </w:p>
        </w:tc>
        <w:tc>
          <w:tcPr>
            <w:tcW w:w="2343" w:type="dxa"/>
            <w:tcBorders>
              <w:top w:val="single" w:sz="6" w:space="0" w:color="000000"/>
              <w:left w:val="single" w:sz="6" w:space="0" w:color="000000"/>
              <w:bottom w:val="single" w:sz="6" w:space="0" w:color="000000"/>
            </w:tcBorders>
            <w:shd w:val="clear" w:color="auto" w:fill="auto"/>
          </w:tcPr>
          <w:p w:rsidR="005429A7" w:rsidRPr="002B7741" w:rsidRDefault="005429A7" w:rsidP="005429A7">
            <w:pPr>
              <w:pStyle w:val="Style1"/>
              <w:widowControl/>
            </w:pPr>
            <w:r w:rsidRPr="002B7741">
              <w:t>Специалист, ответственный за направление/выдачу результата муниципальной услуги</w:t>
            </w:r>
          </w:p>
        </w:tc>
        <w:tc>
          <w:tcPr>
            <w:tcW w:w="2520" w:type="dxa"/>
            <w:tcBorders>
              <w:top w:val="single" w:sz="6" w:space="0" w:color="000000"/>
              <w:left w:val="single" w:sz="6" w:space="0" w:color="000000"/>
              <w:bottom w:val="single" w:sz="6" w:space="0" w:color="000000"/>
            </w:tcBorders>
            <w:shd w:val="clear" w:color="auto" w:fill="auto"/>
          </w:tcPr>
          <w:p w:rsidR="005429A7" w:rsidRPr="002B7741" w:rsidRDefault="005429A7" w:rsidP="005429A7">
            <w:pPr>
              <w:pStyle w:val="Style1"/>
              <w:widowControl/>
            </w:pPr>
            <w:r w:rsidRPr="002B7741">
              <w:t>Документационное обеспечение, технологическое обеспечение</w:t>
            </w:r>
          </w:p>
        </w:tc>
        <w:tc>
          <w:tcPr>
            <w:tcW w:w="1913" w:type="dxa"/>
            <w:tcBorders>
              <w:top w:val="single" w:sz="6" w:space="0" w:color="000000"/>
              <w:left w:val="single" w:sz="6" w:space="0" w:color="000000"/>
              <w:bottom w:val="single" w:sz="6" w:space="0" w:color="000000"/>
              <w:right w:val="single" w:sz="6" w:space="0" w:color="000000"/>
            </w:tcBorders>
            <w:shd w:val="clear" w:color="auto" w:fill="auto"/>
          </w:tcPr>
          <w:p w:rsidR="005429A7" w:rsidRPr="002B7741" w:rsidRDefault="005429A7" w:rsidP="005429A7">
            <w:pPr>
              <w:pStyle w:val="Style1"/>
              <w:widowControl/>
              <w:snapToGrid w:val="0"/>
              <w:jc w:val="center"/>
            </w:pPr>
          </w:p>
        </w:tc>
      </w:tr>
      <w:tr w:rsidR="005429A7" w:rsidRPr="002B7741" w:rsidTr="005429A7">
        <w:trPr>
          <w:trHeight w:val="277"/>
        </w:trPr>
        <w:tc>
          <w:tcPr>
            <w:tcW w:w="488" w:type="dxa"/>
            <w:tcBorders>
              <w:top w:val="single" w:sz="6" w:space="0" w:color="000000"/>
              <w:left w:val="single" w:sz="6" w:space="0" w:color="000000"/>
              <w:bottom w:val="single" w:sz="6" w:space="0" w:color="000000"/>
            </w:tcBorders>
            <w:shd w:val="clear" w:color="auto" w:fill="auto"/>
          </w:tcPr>
          <w:p w:rsidR="005429A7" w:rsidRPr="002B7741" w:rsidRDefault="005429A7" w:rsidP="005429A7">
            <w:pPr>
              <w:pStyle w:val="Style1"/>
              <w:widowControl/>
            </w:pPr>
            <w:r w:rsidRPr="002B7741">
              <w:t>5</w:t>
            </w:r>
          </w:p>
        </w:tc>
        <w:tc>
          <w:tcPr>
            <w:tcW w:w="2478" w:type="dxa"/>
            <w:tcBorders>
              <w:top w:val="single" w:sz="6" w:space="0" w:color="000000"/>
              <w:left w:val="single" w:sz="6" w:space="0" w:color="000000"/>
              <w:bottom w:val="single" w:sz="6" w:space="0" w:color="000000"/>
            </w:tcBorders>
            <w:shd w:val="clear" w:color="auto" w:fill="auto"/>
          </w:tcPr>
          <w:p w:rsidR="005429A7" w:rsidRPr="002B7741" w:rsidRDefault="005429A7" w:rsidP="005429A7">
            <w:pPr>
              <w:pStyle w:val="aff0"/>
              <w:jc w:val="both"/>
              <w:rPr>
                <w:rFonts w:eastAsia="ArialMT"/>
                <w:bCs/>
                <w:sz w:val="24"/>
                <w:szCs w:val="24"/>
              </w:rPr>
            </w:pPr>
            <w:r w:rsidRPr="002B7741">
              <w:rPr>
                <w:rFonts w:eastAsia="ArialMT"/>
                <w:bCs/>
                <w:sz w:val="24"/>
                <w:szCs w:val="24"/>
              </w:rPr>
              <w:t xml:space="preserve">Подготовка и принятие решения </w:t>
            </w:r>
          </w:p>
          <w:p w:rsidR="005429A7" w:rsidRPr="002B7741" w:rsidRDefault="005429A7" w:rsidP="005429A7">
            <w:pPr>
              <w:pStyle w:val="aff0"/>
              <w:jc w:val="both"/>
              <w:rPr>
                <w:rFonts w:eastAsia="ArialMT"/>
                <w:bCs/>
                <w:sz w:val="24"/>
                <w:szCs w:val="24"/>
              </w:rPr>
            </w:pPr>
            <w:r w:rsidRPr="002B7741">
              <w:rPr>
                <w:rFonts w:eastAsia="ArialMT"/>
                <w:bCs/>
                <w:sz w:val="24"/>
                <w:szCs w:val="24"/>
              </w:rPr>
              <w:t xml:space="preserve">о предварительном согласовании предоставления земельного участка </w:t>
            </w:r>
            <w:r w:rsidRPr="002B7741">
              <w:rPr>
                <w:rFonts w:eastAsia="ArialMT"/>
                <w:bCs/>
                <w:sz w:val="24"/>
                <w:szCs w:val="24"/>
              </w:rPr>
              <w:lastRenderedPageBreak/>
              <w:t>или об отказе в предварительном согласовании предоставления земельного участка и направление его заявителю</w:t>
            </w:r>
          </w:p>
        </w:tc>
        <w:tc>
          <w:tcPr>
            <w:tcW w:w="9886" w:type="dxa"/>
            <w:tcBorders>
              <w:top w:val="single" w:sz="6" w:space="0" w:color="000000"/>
              <w:left w:val="single" w:sz="6" w:space="0" w:color="000000"/>
              <w:bottom w:val="single" w:sz="6" w:space="0" w:color="000000"/>
            </w:tcBorders>
            <w:shd w:val="clear" w:color="auto" w:fill="auto"/>
          </w:tcPr>
          <w:p w:rsidR="005429A7" w:rsidRPr="002B7741" w:rsidRDefault="005429A7" w:rsidP="005429A7">
            <w:pPr>
              <w:pStyle w:val="aff0"/>
              <w:jc w:val="both"/>
              <w:rPr>
                <w:sz w:val="24"/>
                <w:szCs w:val="24"/>
              </w:rPr>
            </w:pPr>
            <w:r w:rsidRPr="002B7741">
              <w:rPr>
                <w:sz w:val="24"/>
                <w:szCs w:val="24"/>
              </w:rPr>
              <w:lastRenderedPageBreak/>
              <w:t>Специалист, ответственный за предоставление муниципальной услуги, разрабатывает проект постановления о предварительном согласовании предоставления земельного участка, или при наличии оснований, указанных в пункте 8 статьи 39.15 Земельного кодекса Российской Федерации, проект постановления об отказе в предварительном согласовании предоставления земельного участка, согласовывает его с начальником отдела, ответственного за предоставление муниципальной услуги, и направляет его на подписание</w:t>
            </w:r>
            <w:r w:rsidRPr="002B7741">
              <w:rPr>
                <w:rStyle w:val="11"/>
                <w:rFonts w:eastAsia="ArialMT"/>
                <w:color w:val="000000"/>
                <w:sz w:val="24"/>
                <w:szCs w:val="24"/>
              </w:rPr>
              <w:t xml:space="preserve"> Главе.</w:t>
            </w:r>
          </w:p>
          <w:p w:rsidR="005429A7" w:rsidRPr="002B7741" w:rsidRDefault="005429A7" w:rsidP="005429A7">
            <w:pPr>
              <w:pStyle w:val="aff0"/>
              <w:jc w:val="both"/>
              <w:rPr>
                <w:sz w:val="24"/>
                <w:szCs w:val="24"/>
              </w:rPr>
            </w:pPr>
            <w:r w:rsidRPr="002B7741">
              <w:rPr>
                <w:sz w:val="24"/>
                <w:szCs w:val="24"/>
              </w:rPr>
              <w:lastRenderedPageBreak/>
              <w:t>В случае наличия замечаний к подготовленному проекту постановления Глава возвращает проект постановления на доработку в отдел, ответственный за предоставление муниципальной услуги.</w:t>
            </w:r>
          </w:p>
          <w:p w:rsidR="005429A7" w:rsidRPr="002B7741" w:rsidRDefault="005429A7" w:rsidP="005429A7">
            <w:pPr>
              <w:pStyle w:val="aff0"/>
              <w:jc w:val="both"/>
              <w:rPr>
                <w:rStyle w:val="11"/>
                <w:sz w:val="24"/>
                <w:szCs w:val="24"/>
              </w:rPr>
            </w:pPr>
            <w:r w:rsidRPr="002B7741">
              <w:rPr>
                <w:sz w:val="24"/>
                <w:szCs w:val="24"/>
              </w:rPr>
              <w:t>Специалист, ответственный за предоставление муниципальной услуги, в течение одного рабочего дня устраняет замечания к проекту постановления и в порядке делопроизводства направляет проект постановления на подпись Главе</w:t>
            </w:r>
            <w:r w:rsidRPr="002B7741">
              <w:rPr>
                <w:rStyle w:val="11"/>
                <w:rFonts w:eastAsia="ArialMT"/>
                <w:color w:val="000000"/>
                <w:sz w:val="24"/>
                <w:szCs w:val="24"/>
              </w:rPr>
              <w:t>.</w:t>
            </w:r>
          </w:p>
          <w:p w:rsidR="005429A7" w:rsidRPr="002B7741" w:rsidRDefault="005429A7" w:rsidP="005429A7">
            <w:pPr>
              <w:pStyle w:val="aff0"/>
              <w:jc w:val="both"/>
              <w:rPr>
                <w:rStyle w:val="11"/>
                <w:rFonts w:eastAsia="ArialMT"/>
                <w:color w:val="000000"/>
                <w:sz w:val="24"/>
                <w:szCs w:val="24"/>
              </w:rPr>
            </w:pPr>
            <w:r w:rsidRPr="002B7741">
              <w:rPr>
                <w:rStyle w:val="11"/>
                <w:sz w:val="24"/>
                <w:szCs w:val="24"/>
              </w:rPr>
              <w:t xml:space="preserve">Подписанное Главой постановление в течение одного рабочего дня регистрируется </w:t>
            </w:r>
            <w:r w:rsidRPr="002B7741">
              <w:rPr>
                <w:rStyle w:val="11"/>
                <w:rFonts w:eastAsia="ArialMT"/>
                <w:color w:val="000000"/>
                <w:sz w:val="24"/>
                <w:szCs w:val="24"/>
              </w:rPr>
              <w:t>должностным лицом Администрации, ответственным за ведение делопроизводства,</w:t>
            </w:r>
            <w:r w:rsidRPr="002B7741">
              <w:rPr>
                <w:rStyle w:val="11"/>
                <w:sz w:val="24"/>
                <w:szCs w:val="24"/>
              </w:rPr>
              <w:t xml:space="preserve"> в </w:t>
            </w:r>
            <w:r w:rsidRPr="002B7741">
              <w:rPr>
                <w:rStyle w:val="11"/>
                <w:rFonts w:eastAsia="ArialMT"/>
                <w:color w:val="000000"/>
                <w:sz w:val="24"/>
                <w:szCs w:val="24"/>
              </w:rPr>
              <w:t>журнале регистрации документов.</w:t>
            </w:r>
          </w:p>
          <w:p w:rsidR="005429A7" w:rsidRPr="002B7741" w:rsidRDefault="005429A7" w:rsidP="005429A7">
            <w:pPr>
              <w:pStyle w:val="aff0"/>
              <w:jc w:val="both"/>
              <w:rPr>
                <w:rFonts w:eastAsia="ArialMT"/>
                <w:sz w:val="24"/>
                <w:szCs w:val="24"/>
              </w:rPr>
            </w:pPr>
            <w:r w:rsidRPr="002B7741">
              <w:rPr>
                <w:rStyle w:val="11"/>
                <w:rFonts w:eastAsia="ArialMT"/>
                <w:color w:val="000000"/>
                <w:sz w:val="24"/>
                <w:szCs w:val="24"/>
              </w:rPr>
              <w:t xml:space="preserve">При наличии в письменной форме согласия лица, обратившегося с </w:t>
            </w:r>
            <w:r w:rsidRPr="002B7741">
              <w:rPr>
                <w:rFonts w:eastAsia="ArialMT"/>
                <w:sz w:val="24"/>
                <w:szCs w:val="24"/>
              </w:rPr>
              <w:t>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Администрация вправе утвердить иной вариант схемы расположения земельного участка.</w:t>
            </w:r>
          </w:p>
          <w:p w:rsidR="005429A7" w:rsidRPr="002B7741" w:rsidRDefault="005429A7" w:rsidP="005429A7">
            <w:pPr>
              <w:pStyle w:val="aff0"/>
              <w:jc w:val="both"/>
              <w:rPr>
                <w:rFonts w:eastAsia="ArialMT"/>
                <w:sz w:val="24"/>
                <w:szCs w:val="24"/>
              </w:rPr>
            </w:pPr>
            <w:r w:rsidRPr="002B7741">
              <w:rPr>
                <w:rFonts w:eastAsia="ArialMT"/>
                <w:sz w:val="24"/>
                <w:szCs w:val="24"/>
              </w:rPr>
              <w:t>Срок действия постановления Администрации о предварительном согласовании предоставления земельного участка составляет два года.</w:t>
            </w:r>
          </w:p>
          <w:p w:rsidR="005429A7" w:rsidRPr="002B7741" w:rsidRDefault="005429A7" w:rsidP="005429A7">
            <w:pPr>
              <w:pStyle w:val="aff0"/>
              <w:jc w:val="both"/>
              <w:rPr>
                <w:rFonts w:eastAsia="ArialMT"/>
                <w:sz w:val="24"/>
                <w:szCs w:val="24"/>
              </w:rPr>
            </w:pPr>
            <w:r w:rsidRPr="002B7741">
              <w:rPr>
                <w:rFonts w:eastAsia="ArialMT"/>
                <w:sz w:val="24"/>
                <w:szCs w:val="24"/>
              </w:rPr>
              <w:t>Лицо, в отношении которого было издано постановление Администрации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5429A7" w:rsidRPr="002B7741" w:rsidRDefault="005429A7" w:rsidP="005429A7">
            <w:pPr>
              <w:pStyle w:val="aff0"/>
              <w:jc w:val="both"/>
              <w:rPr>
                <w:rStyle w:val="11"/>
                <w:sz w:val="24"/>
                <w:szCs w:val="24"/>
              </w:rPr>
            </w:pPr>
            <w:r w:rsidRPr="002B7741">
              <w:rPr>
                <w:rFonts w:eastAsia="ArialMT"/>
                <w:sz w:val="24"/>
                <w:szCs w:val="24"/>
              </w:rPr>
              <w:t>Постановление Администрации о предварительном согласовании предоставления земельного участка является основанием для предоставления земельного участка без проведения торгов.</w:t>
            </w:r>
          </w:p>
          <w:p w:rsidR="005429A7" w:rsidRPr="002B7741" w:rsidRDefault="005429A7" w:rsidP="005429A7">
            <w:pPr>
              <w:pStyle w:val="aff0"/>
              <w:jc w:val="both"/>
              <w:rPr>
                <w:sz w:val="24"/>
                <w:szCs w:val="24"/>
              </w:rPr>
            </w:pPr>
            <w:r w:rsidRPr="002B7741">
              <w:rPr>
                <w:rStyle w:val="11"/>
                <w:color w:val="000000"/>
                <w:sz w:val="24"/>
                <w:szCs w:val="24"/>
              </w:rPr>
              <w:t xml:space="preserve">Результатом исполнения административной процедуры является регистрация подписанного Главой постановления и его передача заявителю либо </w:t>
            </w:r>
            <w:r w:rsidRPr="002B7741">
              <w:rPr>
                <w:rStyle w:val="11"/>
                <w:rFonts w:eastAsia="ArialMT"/>
                <w:color w:val="000000"/>
                <w:sz w:val="24"/>
                <w:szCs w:val="24"/>
              </w:rPr>
              <w:t>направление по адресу, содержащемуся в его заявлении о предоставлении земельного участка.</w:t>
            </w:r>
          </w:p>
        </w:tc>
        <w:tc>
          <w:tcPr>
            <w:tcW w:w="2808" w:type="dxa"/>
            <w:tcBorders>
              <w:top w:val="single" w:sz="6" w:space="0" w:color="000000"/>
              <w:left w:val="single" w:sz="6" w:space="0" w:color="000000"/>
              <w:bottom w:val="single" w:sz="6" w:space="0" w:color="000000"/>
            </w:tcBorders>
            <w:shd w:val="clear" w:color="auto" w:fill="auto"/>
          </w:tcPr>
          <w:p w:rsidR="005429A7" w:rsidRPr="002B7741" w:rsidRDefault="005429A7" w:rsidP="005429A7">
            <w:pPr>
              <w:widowControl/>
            </w:pPr>
            <w:r w:rsidRPr="002B7741">
              <w:lastRenderedPageBreak/>
              <w:t>Максимальный срок исполнения административной процедуры - 30 день</w:t>
            </w:r>
          </w:p>
        </w:tc>
        <w:tc>
          <w:tcPr>
            <w:tcW w:w="2343" w:type="dxa"/>
            <w:tcBorders>
              <w:top w:val="single" w:sz="6" w:space="0" w:color="000000"/>
              <w:left w:val="single" w:sz="6" w:space="0" w:color="000000"/>
              <w:bottom w:val="single" w:sz="6" w:space="0" w:color="000000"/>
            </w:tcBorders>
            <w:shd w:val="clear" w:color="auto" w:fill="auto"/>
          </w:tcPr>
          <w:p w:rsidR="005429A7" w:rsidRPr="002B7741" w:rsidRDefault="005429A7" w:rsidP="005429A7">
            <w:pPr>
              <w:pStyle w:val="Style1"/>
              <w:widowControl/>
            </w:pPr>
            <w:r w:rsidRPr="002B7741">
              <w:t>Специалист, ответственный за направление/выдачу результата муниципальной услуги</w:t>
            </w:r>
          </w:p>
        </w:tc>
        <w:tc>
          <w:tcPr>
            <w:tcW w:w="2520" w:type="dxa"/>
            <w:tcBorders>
              <w:top w:val="single" w:sz="6" w:space="0" w:color="000000"/>
              <w:left w:val="single" w:sz="6" w:space="0" w:color="000000"/>
              <w:bottom w:val="single" w:sz="6" w:space="0" w:color="000000"/>
            </w:tcBorders>
            <w:shd w:val="clear" w:color="auto" w:fill="auto"/>
          </w:tcPr>
          <w:p w:rsidR="005429A7" w:rsidRPr="002B7741" w:rsidRDefault="005429A7" w:rsidP="005429A7">
            <w:pPr>
              <w:pStyle w:val="Style1"/>
              <w:widowControl/>
            </w:pPr>
            <w:r w:rsidRPr="002B7741">
              <w:t>Документационное обеспечение, технологическое обеспечение</w:t>
            </w:r>
          </w:p>
        </w:tc>
        <w:tc>
          <w:tcPr>
            <w:tcW w:w="1913" w:type="dxa"/>
            <w:tcBorders>
              <w:top w:val="single" w:sz="6" w:space="0" w:color="000000"/>
              <w:left w:val="single" w:sz="6" w:space="0" w:color="000000"/>
              <w:bottom w:val="single" w:sz="6" w:space="0" w:color="000000"/>
              <w:right w:val="single" w:sz="6" w:space="0" w:color="000000"/>
            </w:tcBorders>
            <w:shd w:val="clear" w:color="auto" w:fill="auto"/>
          </w:tcPr>
          <w:p w:rsidR="005429A7" w:rsidRPr="002B7741" w:rsidRDefault="005429A7" w:rsidP="005429A7">
            <w:pPr>
              <w:pStyle w:val="Style1"/>
              <w:widowControl/>
              <w:snapToGrid w:val="0"/>
              <w:jc w:val="center"/>
            </w:pPr>
          </w:p>
        </w:tc>
      </w:tr>
      <w:tr w:rsidR="00F2418E" w:rsidRPr="002B7741" w:rsidTr="005429A7">
        <w:trPr>
          <w:trHeight w:val="277"/>
        </w:trPr>
        <w:tc>
          <w:tcPr>
            <w:tcW w:w="488" w:type="dxa"/>
            <w:tcBorders>
              <w:top w:val="single" w:sz="6" w:space="0" w:color="000000"/>
              <w:left w:val="single" w:sz="6" w:space="0" w:color="000000"/>
              <w:bottom w:val="single" w:sz="6" w:space="0" w:color="000000"/>
            </w:tcBorders>
            <w:shd w:val="clear" w:color="auto" w:fill="auto"/>
          </w:tcPr>
          <w:p w:rsidR="00F2418E" w:rsidRPr="002B7741" w:rsidRDefault="00F2418E" w:rsidP="00F2418E">
            <w:pPr>
              <w:pStyle w:val="Style1"/>
              <w:widowControl/>
            </w:pPr>
            <w:r w:rsidRPr="002B7741">
              <w:lastRenderedPageBreak/>
              <w:t>6</w:t>
            </w:r>
          </w:p>
        </w:tc>
        <w:tc>
          <w:tcPr>
            <w:tcW w:w="2478" w:type="dxa"/>
            <w:tcBorders>
              <w:top w:val="single" w:sz="6" w:space="0" w:color="000000"/>
              <w:left w:val="single" w:sz="6" w:space="0" w:color="000000"/>
              <w:bottom w:val="single" w:sz="6" w:space="0" w:color="000000"/>
            </w:tcBorders>
            <w:shd w:val="clear" w:color="auto" w:fill="auto"/>
          </w:tcPr>
          <w:p w:rsidR="00F2418E" w:rsidRPr="002B7741" w:rsidRDefault="00F2418E" w:rsidP="00F2418E">
            <w:pPr>
              <w:pStyle w:val="aff0"/>
              <w:jc w:val="both"/>
              <w:rPr>
                <w:rFonts w:eastAsia="ArialMT"/>
                <w:bCs/>
                <w:sz w:val="24"/>
                <w:szCs w:val="24"/>
              </w:rPr>
            </w:pPr>
            <w:r w:rsidRPr="002B7741">
              <w:rPr>
                <w:bCs/>
                <w:sz w:val="24"/>
                <w:szCs w:val="24"/>
              </w:rPr>
              <w:t>П</w:t>
            </w:r>
            <w:r w:rsidRPr="002B7741">
              <w:rPr>
                <w:rFonts w:eastAsia="ArialMT"/>
                <w:bCs/>
                <w:sz w:val="24"/>
                <w:szCs w:val="24"/>
              </w:rPr>
              <w:t>одготовка проекта договора купли-продажи или проекта договора аренды земельного участка, их подписание и направление заявителю</w:t>
            </w:r>
          </w:p>
        </w:tc>
        <w:tc>
          <w:tcPr>
            <w:tcW w:w="9886" w:type="dxa"/>
            <w:tcBorders>
              <w:top w:val="single" w:sz="6" w:space="0" w:color="000000"/>
              <w:left w:val="single" w:sz="6" w:space="0" w:color="000000"/>
              <w:bottom w:val="single" w:sz="6" w:space="0" w:color="000000"/>
            </w:tcBorders>
            <w:shd w:val="clear" w:color="auto" w:fill="auto"/>
          </w:tcPr>
          <w:p w:rsidR="00F2418E" w:rsidRPr="002B7741" w:rsidRDefault="00F2418E" w:rsidP="00F2418E">
            <w:pPr>
              <w:pStyle w:val="aff0"/>
              <w:jc w:val="both"/>
              <w:rPr>
                <w:rStyle w:val="11"/>
                <w:rFonts w:eastAsia="ArialMT"/>
                <w:color w:val="000000"/>
                <w:sz w:val="24"/>
                <w:szCs w:val="24"/>
              </w:rPr>
            </w:pPr>
            <w:r w:rsidRPr="002B7741">
              <w:rPr>
                <w:rStyle w:val="11"/>
                <w:rFonts w:eastAsia="Arial-BoldMT"/>
                <w:color w:val="000000"/>
                <w:sz w:val="24"/>
                <w:szCs w:val="24"/>
              </w:rPr>
              <w:t xml:space="preserve">Специалист, ответственный за предоставление муниципальной услуги, в </w:t>
            </w:r>
            <w:r w:rsidRPr="002B7741">
              <w:rPr>
                <w:rStyle w:val="11"/>
                <w:rFonts w:eastAsia="ArialMT"/>
                <w:color w:val="000000"/>
                <w:sz w:val="24"/>
                <w:szCs w:val="24"/>
              </w:rPr>
              <w:t xml:space="preserve">случае, если уточнение границ испрашиваемого земельного участка </w:t>
            </w:r>
            <w:r w:rsidRPr="002B7741">
              <w:rPr>
                <w:rFonts w:eastAsia="ArialMT"/>
                <w:sz w:val="24"/>
                <w:szCs w:val="24"/>
              </w:rPr>
              <w:t>не требуется, в течение 3 рабочих дней готовит проект договора в трех экземплярах</w:t>
            </w:r>
            <w:r w:rsidRPr="002B7741">
              <w:rPr>
                <w:rStyle w:val="11"/>
                <w:rFonts w:eastAsia="Arial-BoldMT"/>
                <w:color w:val="000000"/>
                <w:sz w:val="24"/>
                <w:szCs w:val="24"/>
              </w:rPr>
              <w:t xml:space="preserve">, согласовывает его с начальником отдела, ответственного за предоставление муниципальной услуги, </w:t>
            </w:r>
            <w:r w:rsidRPr="002B7741">
              <w:rPr>
                <w:rStyle w:val="11"/>
                <w:rFonts w:eastAsia="ArialMT"/>
                <w:color w:val="000000"/>
                <w:sz w:val="24"/>
                <w:szCs w:val="24"/>
              </w:rPr>
              <w:t>и направляет его на подписание Главе.</w:t>
            </w:r>
          </w:p>
          <w:p w:rsidR="00F2418E" w:rsidRPr="002B7741" w:rsidRDefault="00F2418E" w:rsidP="00F2418E">
            <w:pPr>
              <w:pStyle w:val="aff0"/>
              <w:jc w:val="both"/>
              <w:rPr>
                <w:rStyle w:val="11"/>
                <w:rFonts w:eastAsia="ArialMT"/>
                <w:color w:val="000000"/>
                <w:sz w:val="24"/>
                <w:szCs w:val="24"/>
              </w:rPr>
            </w:pPr>
            <w:r w:rsidRPr="002B7741">
              <w:rPr>
                <w:rStyle w:val="11"/>
                <w:rFonts w:eastAsia="ArialMT"/>
                <w:color w:val="000000"/>
                <w:sz w:val="24"/>
                <w:szCs w:val="24"/>
              </w:rPr>
              <w:t>В случае наличия замечаний к подготовленному проекту договора Глава возвращает проект договора на доработку в отдел, ответственный за предоставление муниципальной услуги.</w:t>
            </w:r>
          </w:p>
          <w:p w:rsidR="00F2418E" w:rsidRPr="002B7741" w:rsidRDefault="00F2418E" w:rsidP="00F2418E">
            <w:pPr>
              <w:pStyle w:val="aff0"/>
              <w:jc w:val="both"/>
              <w:rPr>
                <w:sz w:val="24"/>
                <w:szCs w:val="24"/>
              </w:rPr>
            </w:pPr>
            <w:r w:rsidRPr="002B7741">
              <w:rPr>
                <w:rStyle w:val="11"/>
                <w:rFonts w:eastAsia="ArialMT"/>
                <w:color w:val="000000"/>
                <w:sz w:val="24"/>
                <w:szCs w:val="24"/>
              </w:rPr>
              <w:t>Специалист, ответственный за предоставление муниципальной услуги, в течение одного рабочего дня устраняет замечания к проекту договора и в порядке делопроизводства направляет проект постановления на подпись Главе.</w:t>
            </w:r>
          </w:p>
          <w:p w:rsidR="00F2418E" w:rsidRPr="002B7741" w:rsidRDefault="00F2418E" w:rsidP="00F2418E">
            <w:pPr>
              <w:pStyle w:val="aff0"/>
              <w:jc w:val="both"/>
              <w:rPr>
                <w:rStyle w:val="11"/>
                <w:rFonts w:eastAsia="ArialMT"/>
                <w:color w:val="000000"/>
                <w:sz w:val="24"/>
                <w:szCs w:val="24"/>
              </w:rPr>
            </w:pPr>
            <w:r w:rsidRPr="002B7741">
              <w:rPr>
                <w:sz w:val="24"/>
                <w:szCs w:val="24"/>
              </w:rPr>
              <w:t>Глава в течение одного рабочего дня подписывает проект договора и передает его специалисту</w:t>
            </w:r>
            <w:r w:rsidRPr="002B7741">
              <w:rPr>
                <w:rStyle w:val="11"/>
                <w:rFonts w:eastAsia="ArialMT"/>
                <w:color w:val="000000"/>
                <w:sz w:val="24"/>
                <w:szCs w:val="24"/>
              </w:rPr>
              <w:t>, ответственному за предоставление муниципальной услуги.</w:t>
            </w:r>
          </w:p>
          <w:p w:rsidR="00F2418E" w:rsidRPr="002B7741" w:rsidRDefault="00F2418E" w:rsidP="00F2418E">
            <w:pPr>
              <w:pStyle w:val="aff0"/>
              <w:jc w:val="both"/>
              <w:rPr>
                <w:rStyle w:val="11"/>
                <w:rFonts w:eastAsia="Arial-BoldMT"/>
                <w:color w:val="000000"/>
                <w:sz w:val="24"/>
                <w:szCs w:val="24"/>
              </w:rPr>
            </w:pPr>
            <w:r w:rsidRPr="002B7741">
              <w:rPr>
                <w:rStyle w:val="11"/>
                <w:rFonts w:eastAsia="ArialMT"/>
                <w:color w:val="000000"/>
                <w:sz w:val="24"/>
                <w:szCs w:val="24"/>
              </w:rPr>
              <w:t>Специалист, ответственный за предоставление муниципальной услуги, в течение одного рабочего дня направляет подписанный договор в адрес заявителя, либо уведомляет заявителя о подписании договора иным способом.</w:t>
            </w:r>
          </w:p>
          <w:p w:rsidR="00F2418E" w:rsidRPr="002B7741" w:rsidRDefault="00F2418E" w:rsidP="00F2418E">
            <w:pPr>
              <w:pStyle w:val="aff0"/>
              <w:jc w:val="both"/>
              <w:rPr>
                <w:rFonts w:eastAsia="Arial-BoldMT"/>
                <w:color w:val="000000"/>
                <w:sz w:val="24"/>
                <w:szCs w:val="24"/>
              </w:rPr>
            </w:pPr>
            <w:r w:rsidRPr="002B7741">
              <w:rPr>
                <w:rStyle w:val="11"/>
                <w:rFonts w:eastAsia="Arial-BoldMT"/>
                <w:color w:val="000000"/>
                <w:sz w:val="24"/>
                <w:szCs w:val="24"/>
              </w:rPr>
              <w:t xml:space="preserve">Результатом исполнения административной процедуры является подписание </w:t>
            </w:r>
            <w:r w:rsidRPr="002B7741">
              <w:rPr>
                <w:rStyle w:val="11"/>
                <w:rFonts w:eastAsia="ArialMT"/>
                <w:color w:val="000000"/>
                <w:sz w:val="24"/>
                <w:szCs w:val="24"/>
              </w:rPr>
              <w:t>договора Главой и направление его заявителю.</w:t>
            </w:r>
          </w:p>
        </w:tc>
        <w:tc>
          <w:tcPr>
            <w:tcW w:w="2808" w:type="dxa"/>
            <w:tcBorders>
              <w:top w:val="single" w:sz="6" w:space="0" w:color="000000"/>
              <w:left w:val="single" w:sz="6" w:space="0" w:color="000000"/>
              <w:bottom w:val="single" w:sz="6" w:space="0" w:color="000000"/>
            </w:tcBorders>
            <w:shd w:val="clear" w:color="auto" w:fill="auto"/>
          </w:tcPr>
          <w:p w:rsidR="00F2418E" w:rsidRPr="002B7741" w:rsidRDefault="00F2418E" w:rsidP="00F2418E">
            <w:pPr>
              <w:widowControl/>
            </w:pPr>
            <w:r w:rsidRPr="002B7741">
              <w:t>Максимальный срок исполнения административной процедуры - 10 день</w:t>
            </w:r>
          </w:p>
        </w:tc>
        <w:tc>
          <w:tcPr>
            <w:tcW w:w="2343" w:type="dxa"/>
            <w:tcBorders>
              <w:top w:val="single" w:sz="6" w:space="0" w:color="000000"/>
              <w:left w:val="single" w:sz="6" w:space="0" w:color="000000"/>
              <w:bottom w:val="single" w:sz="6" w:space="0" w:color="000000"/>
            </w:tcBorders>
            <w:shd w:val="clear" w:color="auto" w:fill="auto"/>
          </w:tcPr>
          <w:p w:rsidR="00F2418E" w:rsidRPr="002B7741" w:rsidRDefault="00F2418E" w:rsidP="00F2418E">
            <w:pPr>
              <w:pStyle w:val="Style1"/>
              <w:widowControl/>
            </w:pPr>
            <w:r w:rsidRPr="002B7741">
              <w:t>Специалист, ответственный за направление/выдачу результата муниципальной услуги</w:t>
            </w:r>
          </w:p>
        </w:tc>
        <w:tc>
          <w:tcPr>
            <w:tcW w:w="2520" w:type="dxa"/>
            <w:tcBorders>
              <w:top w:val="single" w:sz="6" w:space="0" w:color="000000"/>
              <w:left w:val="single" w:sz="6" w:space="0" w:color="000000"/>
              <w:bottom w:val="single" w:sz="6" w:space="0" w:color="000000"/>
            </w:tcBorders>
            <w:shd w:val="clear" w:color="auto" w:fill="auto"/>
          </w:tcPr>
          <w:p w:rsidR="00F2418E" w:rsidRPr="002B7741" w:rsidRDefault="00F2418E" w:rsidP="00F2418E">
            <w:pPr>
              <w:pStyle w:val="Style1"/>
              <w:widowControl/>
            </w:pPr>
            <w:r w:rsidRPr="002B7741">
              <w:t>Документационное обеспечение, технологическое обеспечение</w:t>
            </w:r>
          </w:p>
        </w:tc>
        <w:tc>
          <w:tcPr>
            <w:tcW w:w="1913" w:type="dxa"/>
            <w:tcBorders>
              <w:top w:val="single" w:sz="6" w:space="0" w:color="000000"/>
              <w:left w:val="single" w:sz="6" w:space="0" w:color="000000"/>
              <w:bottom w:val="single" w:sz="6" w:space="0" w:color="000000"/>
              <w:right w:val="single" w:sz="6" w:space="0" w:color="000000"/>
            </w:tcBorders>
            <w:shd w:val="clear" w:color="auto" w:fill="auto"/>
          </w:tcPr>
          <w:p w:rsidR="00F2418E" w:rsidRPr="002B7741" w:rsidRDefault="00F2418E" w:rsidP="00F2418E">
            <w:pPr>
              <w:pStyle w:val="Style1"/>
              <w:widowControl/>
              <w:snapToGrid w:val="0"/>
              <w:jc w:val="center"/>
            </w:pPr>
          </w:p>
        </w:tc>
      </w:tr>
      <w:tr w:rsidR="00F2418E" w:rsidRPr="002B7741" w:rsidTr="005429A7">
        <w:trPr>
          <w:trHeight w:val="277"/>
        </w:trPr>
        <w:tc>
          <w:tcPr>
            <w:tcW w:w="488" w:type="dxa"/>
            <w:tcBorders>
              <w:top w:val="single" w:sz="6" w:space="0" w:color="000000"/>
              <w:left w:val="single" w:sz="6" w:space="0" w:color="000000"/>
              <w:bottom w:val="single" w:sz="6" w:space="0" w:color="000000"/>
            </w:tcBorders>
            <w:shd w:val="clear" w:color="auto" w:fill="auto"/>
          </w:tcPr>
          <w:p w:rsidR="00F2418E" w:rsidRPr="002B7741" w:rsidRDefault="00F2418E" w:rsidP="00F2418E">
            <w:pPr>
              <w:pStyle w:val="Style1"/>
              <w:widowControl/>
            </w:pPr>
            <w:r w:rsidRPr="002B7741">
              <w:t>7</w:t>
            </w:r>
          </w:p>
        </w:tc>
        <w:tc>
          <w:tcPr>
            <w:tcW w:w="2478" w:type="dxa"/>
            <w:tcBorders>
              <w:top w:val="single" w:sz="6" w:space="0" w:color="000000"/>
              <w:left w:val="single" w:sz="6" w:space="0" w:color="000000"/>
              <w:bottom w:val="single" w:sz="6" w:space="0" w:color="000000"/>
            </w:tcBorders>
            <w:shd w:val="clear" w:color="auto" w:fill="auto"/>
          </w:tcPr>
          <w:p w:rsidR="00F2418E" w:rsidRPr="002B7741" w:rsidRDefault="00F2418E" w:rsidP="00F2418E">
            <w:pPr>
              <w:pStyle w:val="aff0"/>
              <w:jc w:val="both"/>
              <w:rPr>
                <w:rStyle w:val="11"/>
                <w:rFonts w:eastAsia="ArialMT"/>
                <w:bCs/>
                <w:color w:val="000000"/>
                <w:sz w:val="24"/>
                <w:szCs w:val="24"/>
              </w:rPr>
            </w:pPr>
            <w:r w:rsidRPr="002B7741">
              <w:rPr>
                <w:rStyle w:val="11"/>
                <w:rFonts w:eastAsia="Arial-BoldMT"/>
                <w:bCs/>
                <w:color w:val="000000"/>
                <w:sz w:val="24"/>
                <w:szCs w:val="24"/>
              </w:rPr>
              <w:t>П</w:t>
            </w:r>
            <w:r w:rsidRPr="002B7741">
              <w:rPr>
                <w:rStyle w:val="11"/>
                <w:rFonts w:eastAsia="ArialMT"/>
                <w:bCs/>
                <w:color w:val="000000"/>
                <w:sz w:val="24"/>
                <w:szCs w:val="24"/>
              </w:rPr>
              <w:t xml:space="preserve">одготовка и принятие решения об отказе </w:t>
            </w:r>
          </w:p>
          <w:p w:rsidR="00F2418E" w:rsidRPr="002B7741" w:rsidRDefault="00F2418E" w:rsidP="00F2418E">
            <w:pPr>
              <w:pStyle w:val="aff0"/>
              <w:jc w:val="both"/>
              <w:rPr>
                <w:bCs/>
                <w:sz w:val="24"/>
                <w:szCs w:val="24"/>
              </w:rPr>
            </w:pPr>
            <w:r w:rsidRPr="002B7741">
              <w:rPr>
                <w:rStyle w:val="11"/>
                <w:rFonts w:eastAsia="ArialMT"/>
                <w:bCs/>
                <w:color w:val="000000"/>
                <w:sz w:val="24"/>
                <w:szCs w:val="24"/>
              </w:rPr>
              <w:t xml:space="preserve">в предоставлении земельного участка без проведения торгов и принятие решения о проведении аукциона по продаже земельного участка или аукциона на право заключения договора аренды </w:t>
            </w:r>
            <w:r w:rsidRPr="002B7741">
              <w:rPr>
                <w:rStyle w:val="11"/>
                <w:rFonts w:eastAsia="ArialMT"/>
                <w:bCs/>
                <w:color w:val="000000"/>
                <w:sz w:val="24"/>
                <w:szCs w:val="24"/>
              </w:rPr>
              <w:lastRenderedPageBreak/>
              <w:t>земельного участка, решения об отказе в предварительном согласовании предоставления земельного участка для целей, указанных в заявлении</w:t>
            </w:r>
          </w:p>
        </w:tc>
        <w:tc>
          <w:tcPr>
            <w:tcW w:w="9886" w:type="dxa"/>
            <w:tcBorders>
              <w:top w:val="single" w:sz="6" w:space="0" w:color="000000"/>
              <w:left w:val="single" w:sz="6" w:space="0" w:color="000000"/>
              <w:bottom w:val="single" w:sz="6" w:space="0" w:color="000000"/>
            </w:tcBorders>
            <w:shd w:val="clear" w:color="auto" w:fill="auto"/>
          </w:tcPr>
          <w:p w:rsidR="00F2418E" w:rsidRPr="002B7741" w:rsidRDefault="00F2418E" w:rsidP="00F2418E">
            <w:pPr>
              <w:pStyle w:val="aff0"/>
              <w:jc w:val="both"/>
              <w:rPr>
                <w:sz w:val="24"/>
                <w:szCs w:val="24"/>
              </w:rPr>
            </w:pPr>
            <w:r w:rsidRPr="002B7741">
              <w:rPr>
                <w:rFonts w:eastAsia="ArialMT"/>
                <w:sz w:val="24"/>
                <w:szCs w:val="24"/>
              </w:rPr>
              <w:lastRenderedPageBreak/>
              <w:t>Специалист, ответственный за предоставление муниципальной услуги, готовит проект постановления Администрации об отказе в предварительном согласовании предоставления земельного участка или об отказе в предоставлении земельного участка (далее — проект постановления об отказе) в соответствии с пунктом 8 статьи 39.15 или статьей 39.16 Земельного кодекса Российской Федерации, согласовывает его с начальником отдела, ответственного за предоставление муниципальной услуги, и направляет его на подписание</w:t>
            </w:r>
            <w:r w:rsidRPr="002B7741">
              <w:rPr>
                <w:rStyle w:val="11"/>
                <w:rFonts w:eastAsia="ArialMT"/>
                <w:color w:val="000000"/>
                <w:sz w:val="24"/>
                <w:szCs w:val="24"/>
              </w:rPr>
              <w:t xml:space="preserve"> Главе.</w:t>
            </w:r>
          </w:p>
          <w:p w:rsidR="00F2418E" w:rsidRPr="002B7741" w:rsidRDefault="00F2418E" w:rsidP="00F2418E">
            <w:pPr>
              <w:pStyle w:val="aff0"/>
              <w:jc w:val="both"/>
              <w:rPr>
                <w:sz w:val="24"/>
                <w:szCs w:val="24"/>
              </w:rPr>
            </w:pPr>
            <w:r w:rsidRPr="002B7741">
              <w:rPr>
                <w:sz w:val="24"/>
                <w:szCs w:val="24"/>
              </w:rPr>
              <w:t xml:space="preserve">В случае наличия замечаний к подготовленному </w:t>
            </w:r>
            <w:r w:rsidRPr="002B7741">
              <w:rPr>
                <w:rFonts w:eastAsia="ArialMT"/>
                <w:sz w:val="24"/>
                <w:szCs w:val="24"/>
              </w:rPr>
              <w:t>проекту постановления об отказе</w:t>
            </w:r>
            <w:r w:rsidRPr="002B7741">
              <w:rPr>
                <w:sz w:val="24"/>
                <w:szCs w:val="24"/>
              </w:rPr>
              <w:t xml:space="preserve"> Глава возвращает </w:t>
            </w:r>
            <w:r w:rsidRPr="002B7741">
              <w:rPr>
                <w:rFonts w:eastAsia="ArialMT"/>
                <w:sz w:val="24"/>
                <w:szCs w:val="24"/>
              </w:rPr>
              <w:t>проект постановления об отказе</w:t>
            </w:r>
            <w:r w:rsidRPr="002B7741">
              <w:rPr>
                <w:sz w:val="24"/>
                <w:szCs w:val="24"/>
              </w:rPr>
              <w:t xml:space="preserve"> на доработку в отдел, ответственный за предоставление муниципальной услуги.</w:t>
            </w:r>
          </w:p>
          <w:p w:rsidR="00F2418E" w:rsidRPr="002B7741" w:rsidRDefault="00F2418E" w:rsidP="00F2418E">
            <w:pPr>
              <w:pStyle w:val="aff0"/>
              <w:jc w:val="both"/>
              <w:rPr>
                <w:rStyle w:val="11"/>
                <w:rFonts w:eastAsia="ArialMT"/>
                <w:color w:val="000000"/>
                <w:sz w:val="24"/>
                <w:szCs w:val="24"/>
              </w:rPr>
            </w:pPr>
            <w:r w:rsidRPr="002B7741">
              <w:rPr>
                <w:sz w:val="24"/>
                <w:szCs w:val="24"/>
              </w:rPr>
              <w:t xml:space="preserve">Специалист, ответственный за предоставление муниципальной услуги, в течение одного рабочего дня устраняет замечания к </w:t>
            </w:r>
            <w:r w:rsidRPr="002B7741">
              <w:rPr>
                <w:rFonts w:eastAsia="ArialMT"/>
                <w:sz w:val="24"/>
                <w:szCs w:val="24"/>
              </w:rPr>
              <w:t>проекту постановления об отказе</w:t>
            </w:r>
            <w:r w:rsidRPr="002B7741">
              <w:rPr>
                <w:sz w:val="24"/>
                <w:szCs w:val="24"/>
              </w:rPr>
              <w:t xml:space="preserve"> и в порядке </w:t>
            </w:r>
            <w:r w:rsidRPr="002B7741">
              <w:rPr>
                <w:sz w:val="24"/>
                <w:szCs w:val="24"/>
              </w:rPr>
              <w:lastRenderedPageBreak/>
              <w:t xml:space="preserve">делопроизводства направляет </w:t>
            </w:r>
            <w:r w:rsidRPr="002B7741">
              <w:rPr>
                <w:rFonts w:eastAsia="ArialMT"/>
                <w:sz w:val="24"/>
                <w:szCs w:val="24"/>
              </w:rPr>
              <w:t>проект постановления об отказе</w:t>
            </w:r>
            <w:r w:rsidRPr="002B7741">
              <w:rPr>
                <w:sz w:val="24"/>
                <w:szCs w:val="24"/>
              </w:rPr>
              <w:t xml:space="preserve"> на подпись Главе</w:t>
            </w:r>
            <w:r w:rsidRPr="002B7741">
              <w:rPr>
                <w:rStyle w:val="11"/>
                <w:rFonts w:eastAsia="ArialMT"/>
                <w:color w:val="000000"/>
                <w:sz w:val="24"/>
                <w:szCs w:val="24"/>
              </w:rPr>
              <w:t>.</w:t>
            </w:r>
          </w:p>
          <w:p w:rsidR="00F2418E" w:rsidRPr="002B7741" w:rsidRDefault="00F2418E" w:rsidP="00F2418E">
            <w:pPr>
              <w:pStyle w:val="aff0"/>
              <w:jc w:val="both"/>
              <w:rPr>
                <w:rStyle w:val="11"/>
                <w:rFonts w:eastAsia="ArialMT"/>
                <w:color w:val="000000"/>
                <w:sz w:val="24"/>
                <w:szCs w:val="24"/>
              </w:rPr>
            </w:pPr>
            <w:r w:rsidRPr="002B7741">
              <w:rPr>
                <w:rStyle w:val="11"/>
                <w:rFonts w:eastAsia="ArialMT"/>
                <w:color w:val="000000"/>
                <w:sz w:val="24"/>
                <w:szCs w:val="24"/>
              </w:rPr>
              <w:t xml:space="preserve">Подписанное Главой постановление об отказе в течение одного рабочего дня регистрируется должностным лицом Администрации, ответственным за ведение делопроизводства, в  журнале входящих документов, в день его подписания и отправляется заявителю по адресу, указанному в заявлении. </w:t>
            </w:r>
          </w:p>
          <w:p w:rsidR="00F2418E" w:rsidRPr="002B7741" w:rsidRDefault="00F2418E" w:rsidP="00F2418E">
            <w:pPr>
              <w:pStyle w:val="aff0"/>
              <w:jc w:val="both"/>
              <w:rPr>
                <w:rStyle w:val="11"/>
                <w:rFonts w:eastAsia="ArialMT"/>
                <w:color w:val="000000"/>
                <w:sz w:val="24"/>
                <w:szCs w:val="24"/>
              </w:rPr>
            </w:pPr>
            <w:r w:rsidRPr="002B7741">
              <w:rPr>
                <w:rStyle w:val="11"/>
                <w:rFonts w:eastAsia="ArialMT"/>
                <w:color w:val="000000"/>
                <w:sz w:val="24"/>
                <w:szCs w:val="24"/>
              </w:rPr>
              <w:t>Результатом исполнения административной процедуры является регистрация подписанного Главой постановления об отказе и его передача заявителю либо направление по адресу, содержащемуся в его заявлении.</w:t>
            </w:r>
          </w:p>
        </w:tc>
        <w:tc>
          <w:tcPr>
            <w:tcW w:w="2808" w:type="dxa"/>
            <w:tcBorders>
              <w:top w:val="single" w:sz="6" w:space="0" w:color="000000"/>
              <w:left w:val="single" w:sz="6" w:space="0" w:color="000000"/>
              <w:bottom w:val="single" w:sz="6" w:space="0" w:color="000000"/>
            </w:tcBorders>
            <w:shd w:val="clear" w:color="auto" w:fill="auto"/>
          </w:tcPr>
          <w:p w:rsidR="00F2418E" w:rsidRPr="002B7741" w:rsidRDefault="00F2418E" w:rsidP="00F2418E">
            <w:pPr>
              <w:widowControl/>
            </w:pPr>
            <w:r w:rsidRPr="002B7741">
              <w:lastRenderedPageBreak/>
              <w:t>Максимальный срок исполнения административной процедуры - 5 день</w:t>
            </w:r>
          </w:p>
        </w:tc>
        <w:tc>
          <w:tcPr>
            <w:tcW w:w="2343" w:type="dxa"/>
            <w:tcBorders>
              <w:top w:val="single" w:sz="6" w:space="0" w:color="000000"/>
              <w:left w:val="single" w:sz="6" w:space="0" w:color="000000"/>
              <w:bottom w:val="single" w:sz="6" w:space="0" w:color="000000"/>
            </w:tcBorders>
            <w:shd w:val="clear" w:color="auto" w:fill="auto"/>
          </w:tcPr>
          <w:p w:rsidR="00F2418E" w:rsidRPr="002B7741" w:rsidRDefault="00F2418E" w:rsidP="00F2418E">
            <w:pPr>
              <w:pStyle w:val="Style1"/>
              <w:widowControl/>
            </w:pPr>
            <w:r w:rsidRPr="002B7741">
              <w:t>Специалист, ответственный за направление/выдачу результата муниципальной услуги</w:t>
            </w:r>
          </w:p>
        </w:tc>
        <w:tc>
          <w:tcPr>
            <w:tcW w:w="2520" w:type="dxa"/>
            <w:tcBorders>
              <w:top w:val="single" w:sz="6" w:space="0" w:color="000000"/>
              <w:left w:val="single" w:sz="6" w:space="0" w:color="000000"/>
              <w:bottom w:val="single" w:sz="6" w:space="0" w:color="000000"/>
            </w:tcBorders>
            <w:shd w:val="clear" w:color="auto" w:fill="auto"/>
          </w:tcPr>
          <w:p w:rsidR="00F2418E" w:rsidRPr="002B7741" w:rsidRDefault="00F2418E" w:rsidP="00F2418E">
            <w:pPr>
              <w:pStyle w:val="Style1"/>
              <w:widowControl/>
            </w:pPr>
            <w:r w:rsidRPr="002B7741">
              <w:t>Документационное обеспечение, технологическое обеспечение</w:t>
            </w:r>
          </w:p>
        </w:tc>
        <w:tc>
          <w:tcPr>
            <w:tcW w:w="1913" w:type="dxa"/>
            <w:tcBorders>
              <w:top w:val="single" w:sz="6" w:space="0" w:color="000000"/>
              <w:left w:val="single" w:sz="6" w:space="0" w:color="000000"/>
              <w:bottom w:val="single" w:sz="6" w:space="0" w:color="000000"/>
              <w:right w:val="single" w:sz="6" w:space="0" w:color="000000"/>
            </w:tcBorders>
            <w:shd w:val="clear" w:color="auto" w:fill="auto"/>
          </w:tcPr>
          <w:p w:rsidR="00F2418E" w:rsidRPr="002B7741" w:rsidRDefault="00F2418E" w:rsidP="00F2418E">
            <w:pPr>
              <w:pStyle w:val="Style1"/>
              <w:widowControl/>
              <w:snapToGrid w:val="0"/>
              <w:jc w:val="center"/>
            </w:pPr>
          </w:p>
        </w:tc>
      </w:tr>
    </w:tbl>
    <w:p w:rsidR="005E515E" w:rsidRPr="002B7741" w:rsidRDefault="005E515E">
      <w:pPr>
        <w:pStyle w:val="Style2"/>
        <w:widowControl/>
        <w:spacing w:line="240" w:lineRule="auto"/>
        <w:jc w:val="left"/>
      </w:pPr>
    </w:p>
    <w:p w:rsidR="00BE5D58" w:rsidRPr="002B7741" w:rsidRDefault="00BE5D58">
      <w:pPr>
        <w:pStyle w:val="Style2"/>
        <w:widowControl/>
        <w:spacing w:line="240" w:lineRule="auto"/>
        <w:rPr>
          <w:rStyle w:val="FontStyle20"/>
          <w:color w:val="000000"/>
          <w:sz w:val="24"/>
          <w:szCs w:val="24"/>
        </w:rPr>
      </w:pPr>
    </w:p>
    <w:p w:rsidR="005E515E" w:rsidRPr="002B7741" w:rsidRDefault="005E515E">
      <w:pPr>
        <w:pStyle w:val="Style2"/>
        <w:widowControl/>
        <w:spacing w:line="240" w:lineRule="auto"/>
      </w:pPr>
      <w:r w:rsidRPr="002B7741">
        <w:rPr>
          <w:rStyle w:val="FontStyle20"/>
          <w:color w:val="000000"/>
          <w:sz w:val="24"/>
          <w:szCs w:val="24"/>
        </w:rPr>
        <w:t xml:space="preserve">Раздел </w:t>
      </w:r>
      <w:r w:rsidRPr="002B7741">
        <w:rPr>
          <w:rStyle w:val="FontStyle22"/>
          <w:color w:val="000000"/>
          <w:sz w:val="24"/>
          <w:szCs w:val="24"/>
        </w:rPr>
        <w:t xml:space="preserve">7.2. </w:t>
      </w:r>
      <w:r w:rsidRPr="002B7741">
        <w:rPr>
          <w:rStyle w:val="FontStyle20"/>
          <w:color w:val="000000"/>
          <w:sz w:val="24"/>
          <w:szCs w:val="24"/>
        </w:rPr>
        <w:t xml:space="preserve">«Технологические процессы предоставления </w:t>
      </w:r>
      <w:r w:rsidRPr="002B7741">
        <w:rPr>
          <w:rStyle w:val="FontStyle23"/>
          <w:color w:val="000000"/>
          <w:sz w:val="24"/>
          <w:szCs w:val="24"/>
        </w:rPr>
        <w:t>услуги в МФЦ»</w:t>
      </w:r>
    </w:p>
    <w:p w:rsidR="005E515E" w:rsidRPr="002B7741" w:rsidRDefault="005E515E">
      <w:pPr>
        <w:pStyle w:val="Style2"/>
        <w:widowControl/>
        <w:spacing w:line="100" w:lineRule="atLeast"/>
        <w:jc w:val="both"/>
        <w:rPr>
          <w:color w:val="FF0000"/>
        </w:rPr>
      </w:pPr>
    </w:p>
    <w:p w:rsidR="005E515E" w:rsidRPr="002B7741" w:rsidRDefault="005E515E">
      <w:pPr>
        <w:widowControl/>
        <w:rPr>
          <w:color w:val="FF0000"/>
        </w:rPr>
      </w:pPr>
    </w:p>
    <w:tbl>
      <w:tblPr>
        <w:tblW w:w="0" w:type="auto"/>
        <w:tblInd w:w="40" w:type="dxa"/>
        <w:tblLayout w:type="fixed"/>
        <w:tblCellMar>
          <w:left w:w="40" w:type="dxa"/>
          <w:right w:w="40" w:type="dxa"/>
        </w:tblCellMar>
        <w:tblLook w:val="0000"/>
      </w:tblPr>
      <w:tblGrid>
        <w:gridCol w:w="426"/>
        <w:gridCol w:w="1984"/>
        <w:gridCol w:w="10010"/>
        <w:gridCol w:w="2160"/>
        <w:gridCol w:w="2340"/>
        <w:gridCol w:w="2520"/>
        <w:gridCol w:w="2040"/>
      </w:tblGrid>
      <w:tr w:rsidR="005E515E" w:rsidRPr="002B7741">
        <w:trPr>
          <w:trHeight w:val="661"/>
        </w:trPr>
        <w:tc>
          <w:tcPr>
            <w:tcW w:w="426" w:type="dxa"/>
            <w:tcBorders>
              <w:top w:val="single" w:sz="6" w:space="0" w:color="000000"/>
              <w:left w:val="single" w:sz="6" w:space="0" w:color="000000"/>
              <w:bottom w:val="single" w:sz="6" w:space="0" w:color="000000"/>
            </w:tcBorders>
            <w:shd w:val="clear" w:color="auto" w:fill="auto"/>
            <w:vAlign w:val="center"/>
          </w:tcPr>
          <w:p w:rsidR="005E515E" w:rsidRPr="002B7741" w:rsidRDefault="005E515E">
            <w:pPr>
              <w:pStyle w:val="Style13"/>
              <w:widowControl/>
              <w:spacing w:line="100" w:lineRule="atLeast"/>
            </w:pPr>
            <w:r w:rsidRPr="002B7741">
              <w:rPr>
                <w:rStyle w:val="FontStyle23"/>
                <w:sz w:val="24"/>
                <w:szCs w:val="24"/>
              </w:rPr>
              <w:t>№п/п</w:t>
            </w:r>
          </w:p>
        </w:tc>
        <w:tc>
          <w:tcPr>
            <w:tcW w:w="1984" w:type="dxa"/>
            <w:tcBorders>
              <w:top w:val="single" w:sz="6" w:space="0" w:color="000000"/>
              <w:left w:val="single" w:sz="6" w:space="0" w:color="000000"/>
              <w:bottom w:val="single" w:sz="6" w:space="0" w:color="000000"/>
            </w:tcBorders>
            <w:shd w:val="clear" w:color="auto" w:fill="auto"/>
            <w:vAlign w:val="center"/>
          </w:tcPr>
          <w:p w:rsidR="005E515E" w:rsidRPr="002B7741" w:rsidRDefault="005E515E">
            <w:pPr>
              <w:pStyle w:val="Style11"/>
              <w:widowControl/>
              <w:spacing w:line="100" w:lineRule="atLeast"/>
            </w:pPr>
            <w:r w:rsidRPr="002B7741">
              <w:rPr>
                <w:rStyle w:val="FontStyle23"/>
                <w:sz w:val="24"/>
                <w:szCs w:val="24"/>
              </w:rPr>
              <w:t>Наименование процедуры процесса</w:t>
            </w:r>
          </w:p>
        </w:tc>
        <w:tc>
          <w:tcPr>
            <w:tcW w:w="10010" w:type="dxa"/>
            <w:tcBorders>
              <w:top w:val="single" w:sz="6" w:space="0" w:color="000000"/>
              <w:left w:val="single" w:sz="6" w:space="0" w:color="000000"/>
              <w:bottom w:val="single" w:sz="6" w:space="0" w:color="000000"/>
            </w:tcBorders>
            <w:shd w:val="clear" w:color="auto" w:fill="auto"/>
            <w:vAlign w:val="center"/>
          </w:tcPr>
          <w:p w:rsidR="005E515E" w:rsidRPr="002B7741" w:rsidRDefault="005E515E">
            <w:pPr>
              <w:pStyle w:val="Style11"/>
              <w:widowControl/>
              <w:spacing w:line="100" w:lineRule="atLeast"/>
            </w:pPr>
            <w:r w:rsidRPr="002B7741">
              <w:rPr>
                <w:rStyle w:val="FontStyle23"/>
                <w:sz w:val="24"/>
                <w:szCs w:val="24"/>
              </w:rPr>
              <w:t>Особенности исполнения процедуры процесса</w:t>
            </w:r>
          </w:p>
        </w:tc>
        <w:tc>
          <w:tcPr>
            <w:tcW w:w="2160" w:type="dxa"/>
            <w:tcBorders>
              <w:top w:val="single" w:sz="6" w:space="0" w:color="000000"/>
              <w:left w:val="single" w:sz="6" w:space="0" w:color="000000"/>
              <w:bottom w:val="single" w:sz="6" w:space="0" w:color="000000"/>
            </w:tcBorders>
            <w:shd w:val="clear" w:color="auto" w:fill="auto"/>
            <w:vAlign w:val="center"/>
          </w:tcPr>
          <w:p w:rsidR="005E515E" w:rsidRPr="002B7741" w:rsidRDefault="005E515E">
            <w:pPr>
              <w:pStyle w:val="Style11"/>
              <w:widowControl/>
              <w:spacing w:line="100" w:lineRule="atLeast"/>
            </w:pPr>
            <w:r w:rsidRPr="002B7741">
              <w:rPr>
                <w:rStyle w:val="FontStyle23"/>
                <w:sz w:val="24"/>
                <w:szCs w:val="24"/>
              </w:rPr>
              <w:t>Сроки исполнения процедуры (процесса)</w:t>
            </w:r>
          </w:p>
        </w:tc>
        <w:tc>
          <w:tcPr>
            <w:tcW w:w="2340" w:type="dxa"/>
            <w:tcBorders>
              <w:top w:val="single" w:sz="6" w:space="0" w:color="000000"/>
              <w:left w:val="single" w:sz="6" w:space="0" w:color="000000"/>
              <w:bottom w:val="single" w:sz="6" w:space="0" w:color="000000"/>
            </w:tcBorders>
            <w:shd w:val="clear" w:color="auto" w:fill="auto"/>
            <w:vAlign w:val="center"/>
          </w:tcPr>
          <w:p w:rsidR="005E515E" w:rsidRPr="002B7741" w:rsidRDefault="005E515E">
            <w:pPr>
              <w:pStyle w:val="Style11"/>
              <w:widowControl/>
              <w:spacing w:line="100" w:lineRule="atLeast"/>
            </w:pPr>
            <w:r w:rsidRPr="002B7741">
              <w:rPr>
                <w:rStyle w:val="FontStyle23"/>
                <w:sz w:val="24"/>
                <w:szCs w:val="24"/>
              </w:rPr>
              <w:t>Исполнитель процедуры процесса</w:t>
            </w:r>
          </w:p>
        </w:tc>
        <w:tc>
          <w:tcPr>
            <w:tcW w:w="2520" w:type="dxa"/>
            <w:tcBorders>
              <w:top w:val="single" w:sz="6" w:space="0" w:color="000000"/>
              <w:left w:val="single" w:sz="6" w:space="0" w:color="000000"/>
              <w:bottom w:val="single" w:sz="6" w:space="0" w:color="000000"/>
            </w:tcBorders>
            <w:shd w:val="clear" w:color="auto" w:fill="auto"/>
            <w:vAlign w:val="center"/>
          </w:tcPr>
          <w:p w:rsidR="005E515E" w:rsidRPr="002B7741" w:rsidRDefault="005E515E">
            <w:pPr>
              <w:pStyle w:val="Style11"/>
              <w:widowControl/>
              <w:spacing w:line="100" w:lineRule="atLeast"/>
            </w:pPr>
            <w:r w:rsidRPr="002B7741">
              <w:rPr>
                <w:rStyle w:val="FontStyle23"/>
                <w:sz w:val="24"/>
                <w:szCs w:val="24"/>
              </w:rPr>
              <w:t>Ресурсы, необходимые для выполнения процедуры процесса</w:t>
            </w:r>
          </w:p>
        </w:tc>
        <w:tc>
          <w:tcPr>
            <w:tcW w:w="20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E515E" w:rsidRPr="002B7741" w:rsidRDefault="005E515E">
            <w:pPr>
              <w:pStyle w:val="Style11"/>
              <w:widowControl/>
              <w:spacing w:line="100" w:lineRule="atLeast"/>
            </w:pPr>
            <w:r w:rsidRPr="002B7741">
              <w:rPr>
                <w:rStyle w:val="FontStyle23"/>
                <w:sz w:val="24"/>
                <w:szCs w:val="24"/>
              </w:rPr>
              <w:t>Формы документов, необходимые для выполнения процедуры процесса</w:t>
            </w:r>
          </w:p>
        </w:tc>
      </w:tr>
      <w:tr w:rsidR="005E515E" w:rsidRPr="002B7741">
        <w:trPr>
          <w:trHeight w:val="175"/>
        </w:trPr>
        <w:tc>
          <w:tcPr>
            <w:tcW w:w="426"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3"/>
              <w:widowControl/>
              <w:spacing w:line="100" w:lineRule="atLeast"/>
            </w:pPr>
            <w:r w:rsidRPr="002B7741">
              <w:rPr>
                <w:rStyle w:val="FontStyle23"/>
                <w:sz w:val="24"/>
                <w:szCs w:val="24"/>
              </w:rPr>
              <w:t>1</w:t>
            </w:r>
          </w:p>
        </w:tc>
        <w:tc>
          <w:tcPr>
            <w:tcW w:w="1984"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3"/>
              <w:widowControl/>
              <w:spacing w:line="100" w:lineRule="atLeast"/>
              <w:jc w:val="center"/>
            </w:pPr>
            <w:r w:rsidRPr="002B7741">
              <w:rPr>
                <w:rStyle w:val="FontStyle23"/>
                <w:sz w:val="24"/>
                <w:szCs w:val="24"/>
              </w:rPr>
              <w:t>2</w:t>
            </w:r>
          </w:p>
        </w:tc>
        <w:tc>
          <w:tcPr>
            <w:tcW w:w="1001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3"/>
              <w:widowControl/>
              <w:spacing w:line="100" w:lineRule="atLeast"/>
              <w:jc w:val="center"/>
            </w:pPr>
            <w:r w:rsidRPr="002B7741">
              <w:rPr>
                <w:rStyle w:val="FontStyle23"/>
                <w:sz w:val="24"/>
                <w:szCs w:val="24"/>
              </w:rPr>
              <w:t>3</w:t>
            </w:r>
          </w:p>
        </w:tc>
        <w:tc>
          <w:tcPr>
            <w:tcW w:w="216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3"/>
              <w:widowControl/>
              <w:spacing w:line="100" w:lineRule="atLeast"/>
              <w:jc w:val="center"/>
            </w:pPr>
            <w:r w:rsidRPr="002B7741">
              <w:rPr>
                <w:rStyle w:val="FontStyle23"/>
                <w:sz w:val="24"/>
                <w:szCs w:val="24"/>
              </w:rPr>
              <w:t>4</w:t>
            </w:r>
          </w:p>
        </w:tc>
        <w:tc>
          <w:tcPr>
            <w:tcW w:w="234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3"/>
              <w:widowControl/>
              <w:spacing w:line="100" w:lineRule="atLeast"/>
              <w:jc w:val="center"/>
            </w:pPr>
            <w:r w:rsidRPr="002B7741">
              <w:rPr>
                <w:rStyle w:val="FontStyle23"/>
                <w:sz w:val="24"/>
                <w:szCs w:val="24"/>
              </w:rPr>
              <w:t>5</w:t>
            </w:r>
          </w:p>
        </w:tc>
        <w:tc>
          <w:tcPr>
            <w:tcW w:w="252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3"/>
              <w:widowControl/>
              <w:spacing w:line="100" w:lineRule="atLeast"/>
              <w:jc w:val="center"/>
            </w:pPr>
            <w:r w:rsidRPr="002B7741">
              <w:rPr>
                <w:rStyle w:val="FontStyle23"/>
                <w:sz w:val="24"/>
                <w:szCs w:val="24"/>
              </w:rPr>
              <w:t>6</w:t>
            </w:r>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rsidR="005E515E" w:rsidRPr="002B7741" w:rsidRDefault="005E515E">
            <w:pPr>
              <w:pStyle w:val="Style13"/>
              <w:widowControl/>
              <w:spacing w:line="100" w:lineRule="atLeast"/>
              <w:jc w:val="center"/>
            </w:pPr>
            <w:r w:rsidRPr="002B7741">
              <w:rPr>
                <w:rStyle w:val="FontStyle23"/>
                <w:sz w:val="24"/>
                <w:szCs w:val="24"/>
              </w:rPr>
              <w:t>7</w:t>
            </w:r>
          </w:p>
        </w:tc>
      </w:tr>
      <w:tr w:rsidR="005E515E" w:rsidRPr="002B7741">
        <w:trPr>
          <w:trHeight w:val="1484"/>
        </w:trPr>
        <w:tc>
          <w:tcPr>
            <w:tcW w:w="426"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pPr>
            <w:r w:rsidRPr="002B7741">
              <w:rPr>
                <w:lang w:val="en-US"/>
              </w:rPr>
              <w:t>1</w:t>
            </w:r>
          </w:p>
        </w:tc>
        <w:tc>
          <w:tcPr>
            <w:tcW w:w="1984" w:type="dxa"/>
            <w:tcBorders>
              <w:top w:val="single" w:sz="6" w:space="0" w:color="000000"/>
              <w:left w:val="single" w:sz="6" w:space="0" w:color="000000"/>
              <w:bottom w:val="single" w:sz="6" w:space="0" w:color="000000"/>
            </w:tcBorders>
            <w:shd w:val="clear" w:color="auto" w:fill="auto"/>
          </w:tcPr>
          <w:p w:rsidR="005E515E" w:rsidRPr="002B7741" w:rsidRDefault="005E515E">
            <w:pPr>
              <w:pStyle w:val="af7"/>
              <w:jc w:val="center"/>
            </w:pPr>
            <w:r w:rsidRPr="002B7741">
              <w:rPr>
                <w:color w:val="000000"/>
              </w:rPr>
              <w:t>Проверка документа, удостоверяющего личность заявителя</w:t>
            </w:r>
          </w:p>
        </w:tc>
        <w:tc>
          <w:tcPr>
            <w:tcW w:w="1001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jc w:val="both"/>
            </w:pPr>
            <w:r w:rsidRPr="002B7741">
              <w:rPr>
                <w:color w:val="000000"/>
              </w:rPr>
              <w:t>Работник МФЦ проверяет соответствие документа, удостоверяющего личность нормативно установленным требованиям, соответствие лица, обратившегося за предоставлением услуги, фотографии в документе, удостоверяющем личность. </w:t>
            </w:r>
          </w:p>
        </w:tc>
        <w:tc>
          <w:tcPr>
            <w:tcW w:w="216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jc w:val="center"/>
            </w:pPr>
            <w:r w:rsidRPr="002B7741">
              <w:rPr>
                <w:color w:val="000000"/>
              </w:rPr>
              <w:t>Не более 5 минут</w:t>
            </w:r>
          </w:p>
        </w:tc>
        <w:tc>
          <w:tcPr>
            <w:tcW w:w="234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pPr>
            <w:r w:rsidRPr="002B7741">
              <w:rPr>
                <w:color w:val="000000"/>
              </w:rPr>
              <w:t>Работник МФЦ ответственный за прием документов</w:t>
            </w:r>
          </w:p>
        </w:tc>
        <w:tc>
          <w:tcPr>
            <w:tcW w:w="252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pPr>
            <w:r w:rsidRPr="002B7741">
              <w:rPr>
                <w:color w:val="000000"/>
              </w:rPr>
              <w:t>Автоматизированное рабочее место</w:t>
            </w:r>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rsidR="005E515E" w:rsidRPr="002B7741" w:rsidRDefault="005E515E">
            <w:pPr>
              <w:pStyle w:val="Style1"/>
              <w:widowControl/>
              <w:snapToGrid w:val="0"/>
              <w:rPr>
                <w:color w:val="FF0000"/>
              </w:rPr>
            </w:pPr>
          </w:p>
        </w:tc>
      </w:tr>
      <w:tr w:rsidR="005E515E" w:rsidRPr="002B7741">
        <w:trPr>
          <w:trHeight w:val="1957"/>
        </w:trPr>
        <w:tc>
          <w:tcPr>
            <w:tcW w:w="426"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pPr>
            <w:r w:rsidRPr="002B7741">
              <w:rPr>
                <w:lang w:val="en-US"/>
              </w:rPr>
              <w:t>2</w:t>
            </w:r>
          </w:p>
        </w:tc>
        <w:tc>
          <w:tcPr>
            <w:tcW w:w="1984" w:type="dxa"/>
            <w:tcBorders>
              <w:top w:val="single" w:sz="6" w:space="0" w:color="000000"/>
              <w:left w:val="single" w:sz="6" w:space="0" w:color="000000"/>
              <w:bottom w:val="single" w:sz="6" w:space="0" w:color="000000"/>
            </w:tcBorders>
            <w:shd w:val="clear" w:color="auto" w:fill="auto"/>
          </w:tcPr>
          <w:p w:rsidR="005E515E" w:rsidRPr="002B7741" w:rsidRDefault="005E515E">
            <w:pPr>
              <w:pStyle w:val="af7"/>
              <w:jc w:val="center"/>
            </w:pPr>
            <w:r w:rsidRPr="002B7741">
              <w:rPr>
                <w:color w:val="000000"/>
                <w:lang w:val="en-US"/>
              </w:rPr>
              <w:t>Проверка</w:t>
            </w:r>
            <w:r w:rsidR="00295BFC" w:rsidRPr="002B7741">
              <w:rPr>
                <w:color w:val="000000"/>
              </w:rPr>
              <w:t xml:space="preserve"> </w:t>
            </w:r>
            <w:r w:rsidRPr="002B7741">
              <w:rPr>
                <w:color w:val="000000"/>
                <w:lang w:val="en-US"/>
              </w:rPr>
              <w:t>полномочийпредставителязаявителя</w:t>
            </w:r>
          </w:p>
        </w:tc>
        <w:tc>
          <w:tcPr>
            <w:tcW w:w="1001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jc w:val="both"/>
            </w:pPr>
            <w:r w:rsidRPr="002B7741">
              <w:rPr>
                <w:color w:val="000000"/>
              </w:rPr>
              <w:t>Работник МФЦ проверяет сведения в доверенности, правомочие лица, обратившегося за услугой, действовать от имени физического (юридического) лица либо проверяет сведения в документе, подтверждающем право лица действовать от имени физического (юридического) лица без доверенности</w:t>
            </w:r>
          </w:p>
        </w:tc>
        <w:tc>
          <w:tcPr>
            <w:tcW w:w="216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jc w:val="center"/>
            </w:pPr>
            <w:r w:rsidRPr="002B7741">
              <w:rPr>
                <w:color w:val="000000"/>
              </w:rPr>
              <w:t>Не более 5 минут</w:t>
            </w:r>
          </w:p>
        </w:tc>
        <w:tc>
          <w:tcPr>
            <w:tcW w:w="234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pPr>
            <w:r w:rsidRPr="002B7741">
              <w:rPr>
                <w:color w:val="000000"/>
              </w:rPr>
              <w:t>Работник МФЦ ответственный за прием документов</w:t>
            </w:r>
          </w:p>
        </w:tc>
        <w:tc>
          <w:tcPr>
            <w:tcW w:w="252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pPr>
            <w:r w:rsidRPr="002B7741">
              <w:rPr>
                <w:color w:val="000000"/>
              </w:rPr>
              <w:t>Автоматизированное рабочее место</w:t>
            </w:r>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rsidR="005E515E" w:rsidRPr="002B7741" w:rsidRDefault="005E515E">
            <w:pPr>
              <w:pStyle w:val="Style1"/>
              <w:widowControl/>
              <w:snapToGrid w:val="0"/>
              <w:rPr>
                <w:color w:val="FF0000"/>
              </w:rPr>
            </w:pPr>
          </w:p>
        </w:tc>
      </w:tr>
      <w:tr w:rsidR="005E515E" w:rsidRPr="002B7741">
        <w:trPr>
          <w:trHeight w:val="2800"/>
        </w:trPr>
        <w:tc>
          <w:tcPr>
            <w:tcW w:w="426"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pPr>
            <w:r w:rsidRPr="002B7741">
              <w:rPr>
                <w:lang w:val="en-US"/>
              </w:rPr>
              <w:t>3</w:t>
            </w:r>
          </w:p>
        </w:tc>
        <w:tc>
          <w:tcPr>
            <w:tcW w:w="1984" w:type="dxa"/>
            <w:tcBorders>
              <w:top w:val="single" w:sz="6" w:space="0" w:color="000000"/>
              <w:left w:val="single" w:sz="6" w:space="0" w:color="000000"/>
              <w:bottom w:val="single" w:sz="6" w:space="0" w:color="000000"/>
            </w:tcBorders>
            <w:shd w:val="clear" w:color="auto" w:fill="auto"/>
          </w:tcPr>
          <w:p w:rsidR="005E515E" w:rsidRPr="002B7741" w:rsidRDefault="005E515E">
            <w:pPr>
              <w:pStyle w:val="af7"/>
              <w:jc w:val="center"/>
            </w:pPr>
            <w:r w:rsidRPr="002B7741">
              <w:rPr>
                <w:color w:val="000000"/>
              </w:rPr>
              <w:t>Проверка комплектности документов,</w:t>
            </w:r>
            <w:r w:rsidRPr="002B7741">
              <w:rPr>
                <w:color w:val="000000"/>
                <w:lang w:val="en-US"/>
              </w:rPr>
              <w:t> </w:t>
            </w:r>
            <w:r w:rsidRPr="002B7741">
              <w:rPr>
                <w:color w:val="000000"/>
              </w:rPr>
              <w:t xml:space="preserve"> правильности заполнения заявления, представленного заявителем</w:t>
            </w:r>
          </w:p>
        </w:tc>
        <w:tc>
          <w:tcPr>
            <w:tcW w:w="1001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jc w:val="both"/>
            </w:pPr>
            <w:r w:rsidRPr="002B7741">
              <w:rPr>
                <w:color w:val="000000"/>
              </w:rPr>
              <w:t>Работник МФЦ осуществляет проверку правильности заполнения заявления, принимает от заявителя согласие на обработку персональных данных заявителя, проверяет комплект документов необходимых для предоставления государственной услуги</w:t>
            </w:r>
          </w:p>
        </w:tc>
        <w:tc>
          <w:tcPr>
            <w:tcW w:w="216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jc w:val="center"/>
            </w:pPr>
            <w:r w:rsidRPr="002B7741">
              <w:rPr>
                <w:color w:val="000000"/>
              </w:rPr>
              <w:t>Не более 20 минут</w:t>
            </w:r>
          </w:p>
        </w:tc>
        <w:tc>
          <w:tcPr>
            <w:tcW w:w="234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pPr>
            <w:r w:rsidRPr="002B7741">
              <w:rPr>
                <w:color w:val="000000"/>
              </w:rPr>
              <w:t>Работник МФЦ ответственный за прием документов</w:t>
            </w:r>
          </w:p>
        </w:tc>
        <w:tc>
          <w:tcPr>
            <w:tcW w:w="252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pPr>
            <w:r w:rsidRPr="002B7741">
              <w:rPr>
                <w:color w:val="000000"/>
              </w:rPr>
              <w:t>Автоматизированное рабочее место</w:t>
            </w:r>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rsidR="005E515E" w:rsidRPr="002B7741" w:rsidRDefault="005E515E">
            <w:pPr>
              <w:pStyle w:val="Style1"/>
              <w:widowControl/>
            </w:pPr>
            <w:r w:rsidRPr="002B7741">
              <w:t>Форма заявления, согласно Приложению 1 к данной технологической схеме</w:t>
            </w:r>
          </w:p>
        </w:tc>
      </w:tr>
      <w:tr w:rsidR="005E515E" w:rsidRPr="002B7741">
        <w:trPr>
          <w:trHeight w:val="277"/>
        </w:trPr>
        <w:tc>
          <w:tcPr>
            <w:tcW w:w="426"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pPr>
            <w:r w:rsidRPr="002B7741">
              <w:t>4</w:t>
            </w:r>
          </w:p>
        </w:tc>
        <w:tc>
          <w:tcPr>
            <w:tcW w:w="1984" w:type="dxa"/>
            <w:tcBorders>
              <w:top w:val="single" w:sz="6" w:space="0" w:color="000000"/>
              <w:left w:val="single" w:sz="6" w:space="0" w:color="000000"/>
              <w:bottom w:val="single" w:sz="6" w:space="0" w:color="000000"/>
            </w:tcBorders>
            <w:shd w:val="clear" w:color="auto" w:fill="auto"/>
          </w:tcPr>
          <w:p w:rsidR="005E515E" w:rsidRPr="002B7741" w:rsidRDefault="005E515E">
            <w:pPr>
              <w:pStyle w:val="af7"/>
              <w:jc w:val="center"/>
            </w:pPr>
            <w:r w:rsidRPr="002B7741">
              <w:t>Регистрация заявления в АИС МФЦ</w:t>
            </w:r>
          </w:p>
        </w:tc>
        <w:tc>
          <w:tcPr>
            <w:tcW w:w="1001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jc w:val="both"/>
            </w:pPr>
            <w:r w:rsidRPr="002B7741">
              <w:rPr>
                <w:color w:val="000000"/>
              </w:rPr>
              <w:t>Работник МФЦ регистрирует заявление и документы в АИС МФЦ. В случае  если регистрация в АИС МФЦ невозможна по техническим причинам, работник МФЦ регистрирует заявление и документы на бумажном носителе.</w:t>
            </w:r>
          </w:p>
        </w:tc>
        <w:tc>
          <w:tcPr>
            <w:tcW w:w="216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jc w:val="center"/>
            </w:pPr>
            <w:r w:rsidRPr="002B7741">
              <w:rPr>
                <w:color w:val="000000"/>
              </w:rPr>
              <w:t>Не более 60 минут</w:t>
            </w:r>
          </w:p>
        </w:tc>
        <w:tc>
          <w:tcPr>
            <w:tcW w:w="234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pPr>
            <w:r w:rsidRPr="002B7741">
              <w:rPr>
                <w:color w:val="000000"/>
              </w:rPr>
              <w:t>Работник МФЦ ответственный за прием документов</w:t>
            </w:r>
          </w:p>
        </w:tc>
        <w:tc>
          <w:tcPr>
            <w:tcW w:w="252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pPr>
            <w:r w:rsidRPr="002B7741">
              <w:rPr>
                <w:color w:val="000000"/>
              </w:rPr>
              <w:t>Автоматизированное рабочее место</w:t>
            </w:r>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rsidR="005E515E" w:rsidRPr="002B7741" w:rsidRDefault="005E515E">
            <w:pPr>
              <w:pStyle w:val="Style1"/>
              <w:widowControl/>
              <w:snapToGrid w:val="0"/>
              <w:rPr>
                <w:color w:val="FF0000"/>
              </w:rPr>
            </w:pPr>
          </w:p>
        </w:tc>
      </w:tr>
      <w:tr w:rsidR="005E515E" w:rsidRPr="002B7741">
        <w:trPr>
          <w:trHeight w:val="277"/>
        </w:trPr>
        <w:tc>
          <w:tcPr>
            <w:tcW w:w="426"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pPr>
            <w:r w:rsidRPr="002B7741">
              <w:t>5</w:t>
            </w:r>
          </w:p>
        </w:tc>
        <w:tc>
          <w:tcPr>
            <w:tcW w:w="1984" w:type="dxa"/>
            <w:tcBorders>
              <w:top w:val="single" w:sz="6" w:space="0" w:color="000000"/>
              <w:left w:val="single" w:sz="6" w:space="0" w:color="000000"/>
              <w:bottom w:val="single" w:sz="6" w:space="0" w:color="000000"/>
            </w:tcBorders>
            <w:shd w:val="clear" w:color="auto" w:fill="auto"/>
          </w:tcPr>
          <w:p w:rsidR="005E515E" w:rsidRPr="002B7741" w:rsidRDefault="005E515E">
            <w:pPr>
              <w:pStyle w:val="af7"/>
              <w:jc w:val="center"/>
            </w:pPr>
            <w:r w:rsidRPr="002B7741">
              <w:rPr>
                <w:color w:val="000000"/>
              </w:rPr>
              <w:t xml:space="preserve">Выдача заявителю расписки с указанием перечня принятых документов и информации для </w:t>
            </w:r>
            <w:r w:rsidRPr="002B7741">
              <w:rPr>
                <w:color w:val="000000"/>
              </w:rPr>
              <w:lastRenderedPageBreak/>
              <w:t>справок о ходе исполнения услуги</w:t>
            </w:r>
          </w:p>
        </w:tc>
        <w:tc>
          <w:tcPr>
            <w:tcW w:w="1001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pPr>
            <w:r w:rsidRPr="002B7741">
              <w:rPr>
                <w:color w:val="000000"/>
              </w:rPr>
              <w:lastRenderedPageBreak/>
              <w:t>Работник МФЦ заполняет и выдает заявителю расписку о приеме документов, в расписке указывается номер и дата регистрации заявления и документов, перечень документов, которые заявитель  предоставил, указываются иные сведения, существенные для предоставления услуги.</w:t>
            </w:r>
          </w:p>
        </w:tc>
        <w:tc>
          <w:tcPr>
            <w:tcW w:w="216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jc w:val="center"/>
            </w:pPr>
            <w:r w:rsidRPr="002B7741">
              <w:rPr>
                <w:color w:val="000000"/>
              </w:rPr>
              <w:t>Не более 5 минут</w:t>
            </w:r>
          </w:p>
        </w:tc>
        <w:tc>
          <w:tcPr>
            <w:tcW w:w="234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pPr>
            <w:r w:rsidRPr="002B7741">
              <w:rPr>
                <w:color w:val="000000"/>
              </w:rPr>
              <w:t>Работник МФЦ ответственный за прием документов</w:t>
            </w:r>
          </w:p>
        </w:tc>
        <w:tc>
          <w:tcPr>
            <w:tcW w:w="252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pPr>
            <w:r w:rsidRPr="002B7741">
              <w:rPr>
                <w:color w:val="000000"/>
              </w:rPr>
              <w:t>Автоматизированное рабочее место</w:t>
            </w:r>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rsidR="005E515E" w:rsidRPr="002B7741" w:rsidRDefault="005E515E">
            <w:pPr>
              <w:pStyle w:val="Style1"/>
              <w:widowControl/>
            </w:pPr>
            <w:r w:rsidRPr="002B7741">
              <w:t>-</w:t>
            </w:r>
          </w:p>
        </w:tc>
      </w:tr>
      <w:tr w:rsidR="005E515E" w:rsidRPr="002B7741">
        <w:trPr>
          <w:trHeight w:val="277"/>
        </w:trPr>
        <w:tc>
          <w:tcPr>
            <w:tcW w:w="426"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pPr>
            <w:r w:rsidRPr="002B7741">
              <w:lastRenderedPageBreak/>
              <w:t>6</w:t>
            </w:r>
          </w:p>
        </w:tc>
        <w:tc>
          <w:tcPr>
            <w:tcW w:w="1984" w:type="dxa"/>
            <w:tcBorders>
              <w:top w:val="single" w:sz="6" w:space="0" w:color="000000"/>
              <w:left w:val="single" w:sz="6" w:space="0" w:color="000000"/>
              <w:bottom w:val="single" w:sz="6" w:space="0" w:color="000000"/>
            </w:tcBorders>
            <w:shd w:val="clear" w:color="auto" w:fill="auto"/>
          </w:tcPr>
          <w:p w:rsidR="005E515E" w:rsidRPr="002B7741" w:rsidRDefault="005E515E">
            <w:pPr>
              <w:pStyle w:val="af7"/>
              <w:jc w:val="center"/>
            </w:pPr>
            <w:r w:rsidRPr="002B7741">
              <w:t>Передача документов в Орган</w:t>
            </w:r>
          </w:p>
        </w:tc>
        <w:tc>
          <w:tcPr>
            <w:tcW w:w="1001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jc w:val="both"/>
            </w:pPr>
            <w:r w:rsidRPr="002B7741">
              <w:rPr>
                <w:color w:val="000000"/>
              </w:rPr>
              <w:t>Подготовка ведомости приема-передачи документов.</w:t>
            </w:r>
          </w:p>
        </w:tc>
        <w:tc>
          <w:tcPr>
            <w:tcW w:w="216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jc w:val="center"/>
            </w:pPr>
            <w:r w:rsidRPr="002B7741">
              <w:rPr>
                <w:color w:val="000000"/>
              </w:rPr>
              <w:t>Передача документов из МФЦ в Орган осуществляется  не позднее рабочего дня, следующего за днем приема документов</w:t>
            </w:r>
          </w:p>
        </w:tc>
        <w:tc>
          <w:tcPr>
            <w:tcW w:w="234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pPr>
            <w:r w:rsidRPr="002B7741">
              <w:rPr>
                <w:color w:val="000000"/>
              </w:rPr>
              <w:t>Работник МФЦ ответственный за прием документов</w:t>
            </w:r>
          </w:p>
        </w:tc>
        <w:tc>
          <w:tcPr>
            <w:tcW w:w="252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pPr>
            <w:r w:rsidRPr="002B7741">
              <w:rPr>
                <w:color w:val="000000"/>
              </w:rPr>
              <w:t xml:space="preserve">курьерская доставка. </w:t>
            </w:r>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rsidR="005E515E" w:rsidRPr="002B7741" w:rsidRDefault="005E515E">
            <w:pPr>
              <w:pStyle w:val="Style1"/>
              <w:widowControl/>
            </w:pPr>
            <w:r w:rsidRPr="002B7741">
              <w:rPr>
                <w:color w:val="000000"/>
              </w:rPr>
              <w:t xml:space="preserve">Форма ведомости приема-передачи, согласно </w:t>
            </w:r>
            <w:r w:rsidRPr="002B7741">
              <w:t>Приложению 3 к данной технологической схеме</w:t>
            </w:r>
          </w:p>
        </w:tc>
      </w:tr>
      <w:tr w:rsidR="005E515E" w:rsidRPr="002B7741">
        <w:trPr>
          <w:trHeight w:val="277"/>
        </w:trPr>
        <w:tc>
          <w:tcPr>
            <w:tcW w:w="426"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pPr>
            <w:r w:rsidRPr="002B7741">
              <w:t>7</w:t>
            </w:r>
          </w:p>
        </w:tc>
        <w:tc>
          <w:tcPr>
            <w:tcW w:w="1984" w:type="dxa"/>
            <w:tcBorders>
              <w:top w:val="single" w:sz="6" w:space="0" w:color="000000"/>
              <w:left w:val="single" w:sz="6" w:space="0" w:color="000000"/>
              <w:bottom w:val="single" w:sz="6" w:space="0" w:color="000000"/>
            </w:tcBorders>
            <w:shd w:val="clear" w:color="auto" w:fill="auto"/>
          </w:tcPr>
          <w:p w:rsidR="005E515E" w:rsidRPr="002B7741" w:rsidRDefault="005E515E">
            <w:pPr>
              <w:pStyle w:val="af7"/>
              <w:jc w:val="center"/>
            </w:pPr>
            <w:r w:rsidRPr="002B7741">
              <w:t>Получение документов из Органа</w:t>
            </w:r>
          </w:p>
        </w:tc>
        <w:tc>
          <w:tcPr>
            <w:tcW w:w="1001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jc w:val="both"/>
            </w:pPr>
            <w:r w:rsidRPr="002B7741">
              <w:rPr>
                <w:color w:val="000000"/>
              </w:rPr>
              <w:t>Подготовка ведомости приема-передачи итоговых документов.</w:t>
            </w:r>
          </w:p>
        </w:tc>
        <w:tc>
          <w:tcPr>
            <w:tcW w:w="216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jc w:val="center"/>
            </w:pPr>
            <w:r w:rsidRPr="002B7741">
              <w:rPr>
                <w:color w:val="000000"/>
              </w:rPr>
              <w:t>Передача документов из Органа в МФЦ осуществляется не позднее рабочего дня, следующего за днем принятия решения о предоставлении (отказе в предоставлении) услуги Органом</w:t>
            </w:r>
          </w:p>
        </w:tc>
        <w:tc>
          <w:tcPr>
            <w:tcW w:w="234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pPr>
            <w:r w:rsidRPr="002B7741">
              <w:rPr>
                <w:color w:val="000000"/>
              </w:rPr>
              <w:t>Специалист Органа</w:t>
            </w:r>
          </w:p>
        </w:tc>
        <w:tc>
          <w:tcPr>
            <w:tcW w:w="252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pPr>
            <w:r w:rsidRPr="002B7741">
              <w:rPr>
                <w:color w:val="000000"/>
              </w:rPr>
              <w:t>курьерская доставка.</w:t>
            </w:r>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rsidR="005E515E" w:rsidRPr="002B7741" w:rsidRDefault="005E515E">
            <w:pPr>
              <w:pStyle w:val="Style1"/>
              <w:widowControl/>
            </w:pPr>
            <w:r w:rsidRPr="002B7741">
              <w:rPr>
                <w:color w:val="000000"/>
              </w:rPr>
              <w:t xml:space="preserve">Форма ведомости приема-передачи итоговых документов, согласно </w:t>
            </w:r>
            <w:r w:rsidRPr="002B7741">
              <w:t>Приложению 4 к данной технологической схеме</w:t>
            </w:r>
          </w:p>
        </w:tc>
      </w:tr>
      <w:tr w:rsidR="005E515E" w:rsidRPr="002B7741">
        <w:trPr>
          <w:trHeight w:val="277"/>
        </w:trPr>
        <w:tc>
          <w:tcPr>
            <w:tcW w:w="426"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pPr>
            <w:r w:rsidRPr="002B7741">
              <w:t>8</w:t>
            </w:r>
          </w:p>
        </w:tc>
        <w:tc>
          <w:tcPr>
            <w:tcW w:w="1984" w:type="dxa"/>
            <w:tcBorders>
              <w:top w:val="single" w:sz="6" w:space="0" w:color="000000"/>
              <w:left w:val="single" w:sz="6" w:space="0" w:color="000000"/>
              <w:bottom w:val="single" w:sz="6" w:space="0" w:color="000000"/>
            </w:tcBorders>
            <w:shd w:val="clear" w:color="auto" w:fill="auto"/>
          </w:tcPr>
          <w:p w:rsidR="005E515E" w:rsidRPr="002B7741" w:rsidRDefault="005E515E">
            <w:pPr>
              <w:pStyle w:val="af7"/>
              <w:jc w:val="center"/>
            </w:pPr>
            <w:r w:rsidRPr="002B7741">
              <w:rPr>
                <w:color w:val="000000"/>
              </w:rPr>
              <w:t>Оповещение заявителя о готовности результата предоставления услуги</w:t>
            </w:r>
          </w:p>
        </w:tc>
        <w:tc>
          <w:tcPr>
            <w:tcW w:w="1001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pPr>
            <w:r w:rsidRPr="002B7741">
              <w:rPr>
                <w:color w:val="000000"/>
              </w:rPr>
              <w:t>Работник МФЦ, специалист Органа</w:t>
            </w:r>
          </w:p>
        </w:tc>
        <w:tc>
          <w:tcPr>
            <w:tcW w:w="216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snapToGrid w:val="0"/>
              <w:rPr>
                <w:color w:val="FF0000"/>
              </w:rPr>
            </w:pPr>
          </w:p>
        </w:tc>
        <w:tc>
          <w:tcPr>
            <w:tcW w:w="234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snapToGrid w:val="0"/>
              <w:rPr>
                <w:color w:val="FF0000"/>
              </w:rPr>
            </w:pPr>
          </w:p>
        </w:tc>
        <w:tc>
          <w:tcPr>
            <w:tcW w:w="252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jc w:val="both"/>
            </w:pPr>
            <w:r w:rsidRPr="002B7741">
              <w:rPr>
                <w:color w:val="000000"/>
              </w:rPr>
              <w:t>СМС информирование, оповещение по телефону</w:t>
            </w:r>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rsidR="005E515E" w:rsidRPr="002B7741" w:rsidRDefault="005E515E">
            <w:pPr>
              <w:pStyle w:val="Style1"/>
              <w:widowControl/>
              <w:snapToGrid w:val="0"/>
              <w:rPr>
                <w:color w:val="FF0000"/>
              </w:rPr>
            </w:pPr>
          </w:p>
        </w:tc>
      </w:tr>
      <w:tr w:rsidR="005E515E" w:rsidRPr="002B7741">
        <w:trPr>
          <w:trHeight w:val="277"/>
        </w:trPr>
        <w:tc>
          <w:tcPr>
            <w:tcW w:w="426"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pPr>
            <w:r w:rsidRPr="002B7741">
              <w:t>9</w:t>
            </w:r>
          </w:p>
        </w:tc>
        <w:tc>
          <w:tcPr>
            <w:tcW w:w="1984" w:type="dxa"/>
            <w:tcBorders>
              <w:top w:val="single" w:sz="6" w:space="0" w:color="000000"/>
              <w:left w:val="single" w:sz="6" w:space="0" w:color="000000"/>
              <w:bottom w:val="single" w:sz="6" w:space="0" w:color="000000"/>
            </w:tcBorders>
            <w:shd w:val="clear" w:color="auto" w:fill="auto"/>
          </w:tcPr>
          <w:p w:rsidR="005E515E" w:rsidRPr="002B7741" w:rsidRDefault="005E515E">
            <w:pPr>
              <w:pStyle w:val="af7"/>
              <w:jc w:val="center"/>
            </w:pPr>
            <w:r w:rsidRPr="002B7741">
              <w:t xml:space="preserve">Выдача документов заявителю </w:t>
            </w:r>
            <w:r w:rsidRPr="002B7741">
              <w:rPr>
                <w:color w:val="000000"/>
              </w:rPr>
              <w:t>(если предусмотрено Административным регламентом)</w:t>
            </w:r>
          </w:p>
        </w:tc>
        <w:tc>
          <w:tcPr>
            <w:tcW w:w="1001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pPr>
            <w:r w:rsidRPr="002B7741">
              <w:rPr>
                <w:color w:val="000000"/>
              </w:rPr>
              <w:t>Работник МФЦ ответственный за прием документов проверяет документ, удостоверяющий личность заявителя, выдает документы , проставляя отметки о выданных документах в расписке. Заявитель проставляет подпись в расписке.</w:t>
            </w:r>
          </w:p>
        </w:tc>
        <w:tc>
          <w:tcPr>
            <w:tcW w:w="216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snapToGrid w:val="0"/>
              <w:rPr>
                <w:color w:val="FF0000"/>
              </w:rPr>
            </w:pPr>
          </w:p>
        </w:tc>
        <w:tc>
          <w:tcPr>
            <w:tcW w:w="234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snapToGrid w:val="0"/>
              <w:rPr>
                <w:color w:val="FF0000"/>
              </w:rPr>
            </w:pPr>
          </w:p>
        </w:tc>
        <w:tc>
          <w:tcPr>
            <w:tcW w:w="252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pPr>
            <w:r w:rsidRPr="002B7741">
              <w:rPr>
                <w:color w:val="000000"/>
              </w:rPr>
              <w:t>Автоматизированное рабочее место</w:t>
            </w:r>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rsidR="005E515E" w:rsidRPr="002B7741" w:rsidRDefault="005E515E">
            <w:pPr>
              <w:pStyle w:val="Style1"/>
              <w:widowControl/>
              <w:snapToGrid w:val="0"/>
              <w:rPr>
                <w:color w:val="FF0000"/>
              </w:rPr>
            </w:pPr>
          </w:p>
        </w:tc>
      </w:tr>
      <w:tr w:rsidR="005E515E" w:rsidRPr="002B7741">
        <w:trPr>
          <w:trHeight w:val="277"/>
        </w:trPr>
        <w:tc>
          <w:tcPr>
            <w:tcW w:w="426"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pPr>
            <w:r w:rsidRPr="002B7741">
              <w:rPr>
                <w:lang w:val="en-US"/>
              </w:rPr>
              <w:t>1</w:t>
            </w:r>
            <w:r w:rsidRPr="002B7741">
              <w:t>0</w:t>
            </w:r>
          </w:p>
        </w:tc>
        <w:tc>
          <w:tcPr>
            <w:tcW w:w="1984" w:type="dxa"/>
            <w:tcBorders>
              <w:top w:val="single" w:sz="6" w:space="0" w:color="000000"/>
              <w:left w:val="single" w:sz="6" w:space="0" w:color="000000"/>
              <w:bottom w:val="single" w:sz="6" w:space="0" w:color="000000"/>
            </w:tcBorders>
            <w:shd w:val="clear" w:color="auto" w:fill="auto"/>
          </w:tcPr>
          <w:p w:rsidR="005E515E" w:rsidRPr="002B7741" w:rsidRDefault="005E515E">
            <w:pPr>
              <w:pStyle w:val="af7"/>
              <w:jc w:val="center"/>
            </w:pPr>
            <w:r w:rsidRPr="002B7741">
              <w:t>Оценка качества предоставления услуги заявителем</w:t>
            </w:r>
          </w:p>
        </w:tc>
        <w:tc>
          <w:tcPr>
            <w:tcW w:w="1001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pPr>
            <w:r w:rsidRPr="002B7741">
              <w:rPr>
                <w:color w:val="000000"/>
              </w:rPr>
              <w:t>Работник МФЦ ответственный за прием документов информирует заявителя о возможности оценить качество предоставленной услуги</w:t>
            </w:r>
          </w:p>
        </w:tc>
        <w:tc>
          <w:tcPr>
            <w:tcW w:w="216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snapToGrid w:val="0"/>
              <w:rPr>
                <w:color w:val="FF0000"/>
              </w:rPr>
            </w:pPr>
          </w:p>
        </w:tc>
        <w:tc>
          <w:tcPr>
            <w:tcW w:w="234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snapToGrid w:val="0"/>
              <w:rPr>
                <w:color w:val="FF0000"/>
              </w:rPr>
            </w:pPr>
          </w:p>
        </w:tc>
        <w:tc>
          <w:tcPr>
            <w:tcW w:w="252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
              <w:widowControl/>
            </w:pPr>
            <w:r w:rsidRPr="002B7741">
              <w:rPr>
                <w:color w:val="000000"/>
              </w:rPr>
              <w:t>СМС рассылка (по телефону), пульт выбора услуг, на информационном портале vashkontrol.ru</w:t>
            </w:r>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rsidR="005E515E" w:rsidRPr="002B7741" w:rsidRDefault="005E515E">
            <w:pPr>
              <w:pStyle w:val="Style1"/>
              <w:widowControl/>
              <w:snapToGrid w:val="0"/>
              <w:rPr>
                <w:color w:val="FF0000"/>
              </w:rPr>
            </w:pPr>
          </w:p>
        </w:tc>
      </w:tr>
    </w:tbl>
    <w:p w:rsidR="00727571" w:rsidRPr="002B7741" w:rsidRDefault="00727571">
      <w:pPr>
        <w:pStyle w:val="Style2"/>
        <w:widowControl/>
        <w:spacing w:line="240" w:lineRule="auto"/>
        <w:rPr>
          <w:rStyle w:val="FontStyle20"/>
          <w:sz w:val="24"/>
          <w:szCs w:val="24"/>
        </w:rPr>
      </w:pPr>
    </w:p>
    <w:p w:rsidR="00727571" w:rsidRPr="002B7741" w:rsidRDefault="00727571">
      <w:pPr>
        <w:pStyle w:val="Style2"/>
        <w:widowControl/>
        <w:spacing w:line="240" w:lineRule="auto"/>
        <w:rPr>
          <w:rStyle w:val="FontStyle20"/>
          <w:sz w:val="24"/>
          <w:szCs w:val="24"/>
        </w:rPr>
      </w:pPr>
    </w:p>
    <w:p w:rsidR="00727571" w:rsidRPr="002B7741" w:rsidRDefault="00727571">
      <w:pPr>
        <w:pStyle w:val="Style2"/>
        <w:widowControl/>
        <w:spacing w:line="240" w:lineRule="auto"/>
        <w:rPr>
          <w:rStyle w:val="FontStyle20"/>
          <w:sz w:val="24"/>
          <w:szCs w:val="24"/>
        </w:rPr>
      </w:pPr>
    </w:p>
    <w:p w:rsidR="00727571" w:rsidRPr="002B7741" w:rsidRDefault="00727571">
      <w:pPr>
        <w:pStyle w:val="Style2"/>
        <w:widowControl/>
        <w:spacing w:line="240" w:lineRule="auto"/>
        <w:rPr>
          <w:rStyle w:val="FontStyle20"/>
          <w:sz w:val="24"/>
          <w:szCs w:val="24"/>
        </w:rPr>
      </w:pPr>
    </w:p>
    <w:p w:rsidR="001956F2" w:rsidRPr="002B7741" w:rsidRDefault="001956F2">
      <w:pPr>
        <w:pStyle w:val="Style2"/>
        <w:widowControl/>
        <w:spacing w:line="240" w:lineRule="auto"/>
        <w:rPr>
          <w:rStyle w:val="FontStyle20"/>
          <w:sz w:val="24"/>
          <w:szCs w:val="24"/>
        </w:rPr>
      </w:pPr>
    </w:p>
    <w:p w:rsidR="001956F2" w:rsidRPr="002B7741" w:rsidRDefault="001956F2">
      <w:pPr>
        <w:pStyle w:val="Style2"/>
        <w:widowControl/>
        <w:spacing w:line="240" w:lineRule="auto"/>
        <w:rPr>
          <w:rStyle w:val="FontStyle20"/>
          <w:sz w:val="24"/>
          <w:szCs w:val="24"/>
        </w:rPr>
      </w:pPr>
    </w:p>
    <w:p w:rsidR="001956F2" w:rsidRPr="002B7741" w:rsidRDefault="001956F2">
      <w:pPr>
        <w:pStyle w:val="Style2"/>
        <w:widowControl/>
        <w:spacing w:line="240" w:lineRule="auto"/>
        <w:rPr>
          <w:rStyle w:val="FontStyle20"/>
          <w:sz w:val="24"/>
          <w:szCs w:val="24"/>
        </w:rPr>
      </w:pPr>
    </w:p>
    <w:p w:rsidR="001956F2" w:rsidRPr="002B7741" w:rsidRDefault="001956F2">
      <w:pPr>
        <w:pStyle w:val="Style2"/>
        <w:widowControl/>
        <w:spacing w:line="240" w:lineRule="auto"/>
        <w:rPr>
          <w:rStyle w:val="FontStyle20"/>
          <w:sz w:val="24"/>
          <w:szCs w:val="24"/>
        </w:rPr>
      </w:pPr>
    </w:p>
    <w:p w:rsidR="005E515E" w:rsidRPr="002B7741" w:rsidRDefault="00727571">
      <w:pPr>
        <w:pStyle w:val="Style2"/>
        <w:widowControl/>
        <w:spacing w:line="240" w:lineRule="auto"/>
      </w:pPr>
      <w:r w:rsidRPr="002B7741">
        <w:rPr>
          <w:rStyle w:val="FontStyle20"/>
          <w:sz w:val="24"/>
          <w:szCs w:val="24"/>
        </w:rPr>
        <w:t>Р</w:t>
      </w:r>
      <w:r w:rsidR="005E515E" w:rsidRPr="002B7741">
        <w:rPr>
          <w:rStyle w:val="FontStyle20"/>
          <w:sz w:val="24"/>
          <w:szCs w:val="24"/>
        </w:rPr>
        <w:t>аздел 8. «Особенности предоставления услуги в электронной форме»</w:t>
      </w:r>
    </w:p>
    <w:p w:rsidR="005E515E" w:rsidRPr="002B7741" w:rsidRDefault="005E515E">
      <w:pPr>
        <w:pStyle w:val="Style2"/>
        <w:widowControl/>
        <w:spacing w:line="240" w:lineRule="auto"/>
        <w:jc w:val="both"/>
      </w:pPr>
    </w:p>
    <w:p w:rsidR="005E515E" w:rsidRPr="002B7741" w:rsidRDefault="005E515E">
      <w:pPr>
        <w:widowControl/>
      </w:pPr>
    </w:p>
    <w:tbl>
      <w:tblPr>
        <w:tblW w:w="0" w:type="auto"/>
        <w:tblInd w:w="40" w:type="dxa"/>
        <w:tblLayout w:type="fixed"/>
        <w:tblCellMar>
          <w:left w:w="40" w:type="dxa"/>
          <w:right w:w="40" w:type="dxa"/>
        </w:tblCellMar>
        <w:tblLook w:val="0000"/>
      </w:tblPr>
      <w:tblGrid>
        <w:gridCol w:w="3960"/>
        <w:gridCol w:w="3240"/>
        <w:gridCol w:w="2160"/>
        <w:gridCol w:w="3600"/>
        <w:gridCol w:w="180"/>
        <w:gridCol w:w="2700"/>
        <w:gridCol w:w="2700"/>
        <w:gridCol w:w="2920"/>
        <w:gridCol w:w="20"/>
      </w:tblGrid>
      <w:tr w:rsidR="005E515E" w:rsidRPr="002B7741">
        <w:trPr>
          <w:trHeight w:val="1738"/>
        </w:trPr>
        <w:tc>
          <w:tcPr>
            <w:tcW w:w="3960" w:type="dxa"/>
            <w:tcBorders>
              <w:top w:val="single" w:sz="6" w:space="0" w:color="000000"/>
              <w:left w:val="single" w:sz="6" w:space="0" w:color="000000"/>
              <w:bottom w:val="single" w:sz="6" w:space="0" w:color="000000"/>
            </w:tcBorders>
            <w:shd w:val="clear" w:color="auto" w:fill="auto"/>
            <w:vAlign w:val="center"/>
          </w:tcPr>
          <w:p w:rsidR="005E515E" w:rsidRPr="002B7741" w:rsidRDefault="005E515E">
            <w:pPr>
              <w:pStyle w:val="Style17"/>
              <w:widowControl/>
              <w:spacing w:line="240" w:lineRule="auto"/>
            </w:pPr>
            <w:r w:rsidRPr="002B7741">
              <w:rPr>
                <w:rStyle w:val="FontStyle25"/>
                <w:b w:val="0"/>
                <w:sz w:val="24"/>
                <w:szCs w:val="24"/>
              </w:rPr>
              <w:lastRenderedPageBreak/>
              <w:t xml:space="preserve">Способ получения заявителем информации о сроках и порядке предоставления </w:t>
            </w:r>
            <w:r w:rsidRPr="002B7741">
              <w:rPr>
                <w:rStyle w:val="FontStyle23"/>
                <w:sz w:val="24"/>
                <w:szCs w:val="24"/>
              </w:rPr>
              <w:t>услуги</w:t>
            </w:r>
          </w:p>
        </w:tc>
        <w:tc>
          <w:tcPr>
            <w:tcW w:w="3240" w:type="dxa"/>
            <w:tcBorders>
              <w:top w:val="single" w:sz="6" w:space="0" w:color="000000"/>
              <w:left w:val="single" w:sz="6" w:space="0" w:color="000000"/>
              <w:bottom w:val="single" w:sz="6" w:space="0" w:color="000000"/>
            </w:tcBorders>
            <w:shd w:val="clear" w:color="auto" w:fill="auto"/>
            <w:vAlign w:val="center"/>
          </w:tcPr>
          <w:p w:rsidR="005E515E" w:rsidRPr="002B7741" w:rsidRDefault="005E515E">
            <w:pPr>
              <w:pStyle w:val="Style17"/>
              <w:widowControl/>
              <w:spacing w:line="240" w:lineRule="auto"/>
            </w:pPr>
            <w:r w:rsidRPr="002B7741">
              <w:rPr>
                <w:rStyle w:val="FontStyle25"/>
                <w:b w:val="0"/>
                <w:sz w:val="24"/>
                <w:szCs w:val="24"/>
              </w:rPr>
              <w:t>Способ записи на прием в орган, МФЦ для подачи</w:t>
            </w:r>
          </w:p>
          <w:p w:rsidR="005E515E" w:rsidRPr="002B7741" w:rsidRDefault="005E515E">
            <w:pPr>
              <w:pStyle w:val="Style17"/>
              <w:widowControl/>
              <w:spacing w:line="240" w:lineRule="auto"/>
            </w:pPr>
            <w:r w:rsidRPr="002B7741">
              <w:rPr>
                <w:rStyle w:val="FontStyle25"/>
                <w:b w:val="0"/>
                <w:sz w:val="24"/>
                <w:szCs w:val="24"/>
              </w:rPr>
              <w:t xml:space="preserve">запроса о предоставлении </w:t>
            </w:r>
            <w:r w:rsidRPr="002B7741">
              <w:rPr>
                <w:rStyle w:val="FontStyle23"/>
                <w:sz w:val="24"/>
                <w:szCs w:val="24"/>
              </w:rPr>
              <w:t>услуги</w:t>
            </w:r>
          </w:p>
        </w:tc>
        <w:tc>
          <w:tcPr>
            <w:tcW w:w="2160" w:type="dxa"/>
            <w:tcBorders>
              <w:top w:val="single" w:sz="6" w:space="0" w:color="000000"/>
              <w:left w:val="single" w:sz="6" w:space="0" w:color="000000"/>
              <w:bottom w:val="single" w:sz="6" w:space="0" w:color="000000"/>
            </w:tcBorders>
            <w:shd w:val="clear" w:color="auto" w:fill="auto"/>
            <w:vAlign w:val="center"/>
          </w:tcPr>
          <w:p w:rsidR="005E515E" w:rsidRPr="002B7741" w:rsidRDefault="005E515E">
            <w:pPr>
              <w:pStyle w:val="Style17"/>
              <w:widowControl/>
              <w:spacing w:line="240" w:lineRule="auto"/>
            </w:pPr>
            <w:r w:rsidRPr="002B7741">
              <w:rPr>
                <w:rStyle w:val="FontStyle25"/>
                <w:b w:val="0"/>
                <w:sz w:val="24"/>
                <w:szCs w:val="24"/>
              </w:rPr>
              <w:t xml:space="preserve">Способ формирования запроса о предоставлении </w:t>
            </w:r>
            <w:r w:rsidRPr="002B7741">
              <w:rPr>
                <w:rStyle w:val="FontStyle23"/>
                <w:sz w:val="24"/>
                <w:szCs w:val="24"/>
              </w:rPr>
              <w:t>услуги</w:t>
            </w:r>
          </w:p>
        </w:tc>
        <w:tc>
          <w:tcPr>
            <w:tcW w:w="3780" w:type="dxa"/>
            <w:gridSpan w:val="2"/>
            <w:tcBorders>
              <w:top w:val="single" w:sz="6" w:space="0" w:color="000000"/>
              <w:left w:val="single" w:sz="6" w:space="0" w:color="000000"/>
              <w:bottom w:val="single" w:sz="6" w:space="0" w:color="000000"/>
            </w:tcBorders>
            <w:shd w:val="clear" w:color="auto" w:fill="auto"/>
            <w:vAlign w:val="center"/>
          </w:tcPr>
          <w:p w:rsidR="005E515E" w:rsidRPr="002B7741" w:rsidRDefault="005E515E">
            <w:pPr>
              <w:pStyle w:val="Style17"/>
              <w:widowControl/>
              <w:spacing w:line="240" w:lineRule="auto"/>
            </w:pPr>
            <w:r w:rsidRPr="002B7741">
              <w:rPr>
                <w:rStyle w:val="FontStyle25"/>
                <w:b w:val="0"/>
                <w:sz w:val="24"/>
                <w:szCs w:val="24"/>
              </w:rPr>
              <w:t>Способ приема и регистрации органом, предоставляющим услугу, запроса о предоставлении</w:t>
            </w:r>
          </w:p>
          <w:p w:rsidR="005E515E" w:rsidRPr="002B7741" w:rsidRDefault="005E515E">
            <w:pPr>
              <w:pStyle w:val="Style17"/>
              <w:widowControl/>
              <w:spacing w:line="240" w:lineRule="auto"/>
            </w:pPr>
            <w:r w:rsidRPr="002B7741">
              <w:rPr>
                <w:rStyle w:val="FontStyle23"/>
                <w:sz w:val="24"/>
                <w:szCs w:val="24"/>
              </w:rPr>
              <w:t xml:space="preserve">услуги </w:t>
            </w:r>
            <w:r w:rsidRPr="002B7741">
              <w:rPr>
                <w:rStyle w:val="FontStyle25"/>
                <w:b w:val="0"/>
                <w:sz w:val="24"/>
                <w:szCs w:val="24"/>
              </w:rPr>
              <w:t xml:space="preserve">и иных документов, необходимых для предоставления </w:t>
            </w:r>
            <w:r w:rsidRPr="002B7741">
              <w:rPr>
                <w:rStyle w:val="FontStyle23"/>
                <w:sz w:val="24"/>
                <w:szCs w:val="24"/>
              </w:rPr>
              <w:t>услуги</w:t>
            </w:r>
          </w:p>
        </w:tc>
        <w:tc>
          <w:tcPr>
            <w:tcW w:w="2700" w:type="dxa"/>
            <w:tcBorders>
              <w:top w:val="single" w:sz="6" w:space="0" w:color="000000"/>
              <w:left w:val="single" w:sz="6" w:space="0" w:color="000000"/>
              <w:bottom w:val="single" w:sz="6" w:space="0" w:color="000000"/>
            </w:tcBorders>
            <w:shd w:val="clear" w:color="auto" w:fill="auto"/>
            <w:vAlign w:val="center"/>
          </w:tcPr>
          <w:p w:rsidR="005E515E" w:rsidRPr="002B7741" w:rsidRDefault="005E515E">
            <w:pPr>
              <w:pStyle w:val="Style17"/>
              <w:widowControl/>
              <w:spacing w:line="240" w:lineRule="auto"/>
            </w:pPr>
            <w:r w:rsidRPr="002B7741">
              <w:rPr>
                <w:rStyle w:val="FontStyle25"/>
                <w:b w:val="0"/>
                <w:sz w:val="24"/>
                <w:szCs w:val="24"/>
              </w:rPr>
              <w:t xml:space="preserve">Способ оплаты государственной пошлины за предоставление </w:t>
            </w:r>
            <w:r w:rsidRPr="002B7741">
              <w:rPr>
                <w:rStyle w:val="FontStyle23"/>
                <w:sz w:val="24"/>
                <w:szCs w:val="24"/>
              </w:rPr>
              <w:t xml:space="preserve">услуги </w:t>
            </w:r>
            <w:r w:rsidRPr="002B7741">
              <w:rPr>
                <w:rStyle w:val="FontStyle25"/>
                <w:b w:val="0"/>
                <w:sz w:val="24"/>
                <w:szCs w:val="24"/>
              </w:rPr>
              <w:t>и уплаты иных платежей, взимаемых в соответствии с законодательством Российской Федерации</w:t>
            </w:r>
          </w:p>
        </w:tc>
        <w:tc>
          <w:tcPr>
            <w:tcW w:w="2700" w:type="dxa"/>
            <w:tcBorders>
              <w:top w:val="single" w:sz="6" w:space="0" w:color="000000"/>
              <w:left w:val="single" w:sz="6" w:space="0" w:color="000000"/>
              <w:bottom w:val="single" w:sz="6" w:space="0" w:color="000000"/>
            </w:tcBorders>
            <w:shd w:val="clear" w:color="auto" w:fill="auto"/>
            <w:vAlign w:val="center"/>
          </w:tcPr>
          <w:p w:rsidR="005E515E" w:rsidRPr="002B7741" w:rsidRDefault="005E515E">
            <w:pPr>
              <w:pStyle w:val="Style17"/>
              <w:widowControl/>
              <w:spacing w:line="240" w:lineRule="auto"/>
            </w:pPr>
            <w:r w:rsidRPr="002B7741">
              <w:rPr>
                <w:rStyle w:val="FontStyle25"/>
                <w:b w:val="0"/>
                <w:sz w:val="24"/>
                <w:szCs w:val="24"/>
              </w:rPr>
              <w:t xml:space="preserve">Способ получения сведений о ходе выполнения запроса о предоставлении </w:t>
            </w:r>
            <w:r w:rsidRPr="002B7741">
              <w:rPr>
                <w:rStyle w:val="FontStyle23"/>
                <w:sz w:val="24"/>
                <w:szCs w:val="24"/>
              </w:rPr>
              <w:t>услуги</w:t>
            </w:r>
          </w:p>
        </w:tc>
        <w:tc>
          <w:tcPr>
            <w:tcW w:w="294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E515E" w:rsidRPr="002B7741" w:rsidRDefault="005E515E">
            <w:pPr>
              <w:pStyle w:val="Style17"/>
              <w:widowControl/>
              <w:spacing w:line="240" w:lineRule="auto"/>
            </w:pPr>
            <w:r w:rsidRPr="002B7741">
              <w:rPr>
                <w:rStyle w:val="FontStyle25"/>
                <w:b w:val="0"/>
                <w:sz w:val="24"/>
                <w:szCs w:val="24"/>
              </w:rPr>
              <w:t xml:space="preserve">Способ подачи жалобы на нарушение порядка предоставления </w:t>
            </w:r>
            <w:r w:rsidRPr="002B7741">
              <w:rPr>
                <w:rStyle w:val="FontStyle23"/>
                <w:sz w:val="24"/>
                <w:szCs w:val="24"/>
              </w:rPr>
              <w:t xml:space="preserve">услуги </w:t>
            </w:r>
            <w:r w:rsidRPr="002B7741">
              <w:rPr>
                <w:rStyle w:val="FontStyle25"/>
                <w:b w:val="0"/>
                <w:sz w:val="24"/>
                <w:szCs w:val="24"/>
              </w:rPr>
              <w:t xml:space="preserve"> и досудебного (внесудебного)</w:t>
            </w:r>
          </w:p>
          <w:p w:rsidR="005E515E" w:rsidRPr="002B7741" w:rsidRDefault="005E515E">
            <w:pPr>
              <w:pStyle w:val="Style17"/>
              <w:widowControl/>
              <w:spacing w:line="240" w:lineRule="auto"/>
            </w:pPr>
            <w:r w:rsidRPr="002B7741">
              <w:rPr>
                <w:rStyle w:val="FontStyle25"/>
                <w:b w:val="0"/>
                <w:sz w:val="24"/>
                <w:szCs w:val="24"/>
              </w:rPr>
              <w:t xml:space="preserve">обжалования решений и действий (бездействия) органа в процессе получения </w:t>
            </w:r>
            <w:r w:rsidRPr="002B7741">
              <w:rPr>
                <w:rStyle w:val="FontStyle23"/>
                <w:sz w:val="24"/>
                <w:szCs w:val="24"/>
              </w:rPr>
              <w:t>услуги</w:t>
            </w:r>
          </w:p>
        </w:tc>
      </w:tr>
      <w:tr w:rsidR="005E515E" w:rsidRPr="002B7741">
        <w:trPr>
          <w:trHeight w:val="161"/>
        </w:trPr>
        <w:tc>
          <w:tcPr>
            <w:tcW w:w="396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1"/>
              <w:widowControl/>
              <w:spacing w:line="240" w:lineRule="auto"/>
            </w:pPr>
            <w:r w:rsidRPr="002B7741">
              <w:rPr>
                <w:rStyle w:val="FontStyle23"/>
                <w:sz w:val="24"/>
                <w:szCs w:val="24"/>
              </w:rPr>
              <w:t>1</w:t>
            </w:r>
          </w:p>
        </w:tc>
        <w:tc>
          <w:tcPr>
            <w:tcW w:w="324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1"/>
              <w:widowControl/>
              <w:spacing w:line="240" w:lineRule="auto"/>
            </w:pPr>
            <w:r w:rsidRPr="002B7741">
              <w:rPr>
                <w:rStyle w:val="FontStyle23"/>
                <w:sz w:val="24"/>
                <w:szCs w:val="24"/>
              </w:rPr>
              <w:t>2</w:t>
            </w:r>
          </w:p>
        </w:tc>
        <w:tc>
          <w:tcPr>
            <w:tcW w:w="216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1"/>
              <w:widowControl/>
              <w:spacing w:line="240" w:lineRule="auto"/>
            </w:pPr>
            <w:r w:rsidRPr="002B7741">
              <w:rPr>
                <w:rStyle w:val="FontStyle23"/>
                <w:sz w:val="24"/>
                <w:szCs w:val="24"/>
              </w:rPr>
              <w:t>3</w:t>
            </w:r>
          </w:p>
        </w:tc>
        <w:tc>
          <w:tcPr>
            <w:tcW w:w="3780" w:type="dxa"/>
            <w:gridSpan w:val="2"/>
            <w:tcBorders>
              <w:top w:val="single" w:sz="6" w:space="0" w:color="000000"/>
              <w:left w:val="single" w:sz="6" w:space="0" w:color="000000"/>
              <w:bottom w:val="single" w:sz="6" w:space="0" w:color="000000"/>
            </w:tcBorders>
            <w:shd w:val="clear" w:color="auto" w:fill="auto"/>
          </w:tcPr>
          <w:p w:rsidR="005E515E" w:rsidRPr="002B7741" w:rsidRDefault="005E515E">
            <w:pPr>
              <w:pStyle w:val="Style17"/>
              <w:widowControl/>
              <w:spacing w:line="240" w:lineRule="auto"/>
            </w:pPr>
            <w:r w:rsidRPr="002B7741">
              <w:rPr>
                <w:rStyle w:val="FontStyle25"/>
                <w:b w:val="0"/>
                <w:sz w:val="24"/>
                <w:szCs w:val="24"/>
              </w:rPr>
              <w:t>4</w:t>
            </w:r>
          </w:p>
        </w:tc>
        <w:tc>
          <w:tcPr>
            <w:tcW w:w="270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1"/>
              <w:widowControl/>
              <w:spacing w:line="240" w:lineRule="auto"/>
            </w:pPr>
            <w:r w:rsidRPr="002B7741">
              <w:rPr>
                <w:rStyle w:val="FontStyle23"/>
                <w:sz w:val="24"/>
                <w:szCs w:val="24"/>
              </w:rPr>
              <w:t>5</w:t>
            </w:r>
          </w:p>
        </w:tc>
        <w:tc>
          <w:tcPr>
            <w:tcW w:w="2700" w:type="dxa"/>
            <w:tcBorders>
              <w:top w:val="single" w:sz="6" w:space="0" w:color="000000"/>
              <w:left w:val="single" w:sz="6" w:space="0" w:color="000000"/>
              <w:bottom w:val="single" w:sz="6" w:space="0" w:color="000000"/>
            </w:tcBorders>
            <w:shd w:val="clear" w:color="auto" w:fill="auto"/>
          </w:tcPr>
          <w:p w:rsidR="005E515E" w:rsidRPr="002B7741" w:rsidRDefault="005E515E">
            <w:pPr>
              <w:pStyle w:val="Style11"/>
              <w:widowControl/>
              <w:spacing w:line="240" w:lineRule="auto"/>
            </w:pPr>
            <w:r w:rsidRPr="002B7741">
              <w:rPr>
                <w:rStyle w:val="FontStyle23"/>
                <w:sz w:val="24"/>
                <w:szCs w:val="24"/>
              </w:rPr>
              <w:t>6</w:t>
            </w:r>
          </w:p>
        </w:tc>
        <w:tc>
          <w:tcPr>
            <w:tcW w:w="2940" w:type="dxa"/>
            <w:gridSpan w:val="2"/>
            <w:tcBorders>
              <w:top w:val="single" w:sz="6" w:space="0" w:color="000000"/>
              <w:left w:val="single" w:sz="6" w:space="0" w:color="000000"/>
              <w:bottom w:val="single" w:sz="6" w:space="0" w:color="000000"/>
              <w:right w:val="single" w:sz="6" w:space="0" w:color="000000"/>
            </w:tcBorders>
            <w:shd w:val="clear" w:color="auto" w:fill="auto"/>
          </w:tcPr>
          <w:p w:rsidR="005E515E" w:rsidRPr="002B7741" w:rsidRDefault="005E515E">
            <w:pPr>
              <w:pStyle w:val="Style11"/>
              <w:widowControl/>
              <w:spacing w:line="240" w:lineRule="auto"/>
            </w:pPr>
            <w:r w:rsidRPr="002B7741">
              <w:rPr>
                <w:rStyle w:val="FontStyle23"/>
                <w:sz w:val="24"/>
                <w:szCs w:val="24"/>
              </w:rPr>
              <w:t>7</w:t>
            </w:r>
          </w:p>
        </w:tc>
      </w:tr>
      <w:tr w:rsidR="001956F2" w:rsidRPr="002B7741" w:rsidTr="00AD140B">
        <w:trPr>
          <w:trHeight w:val="161"/>
        </w:trPr>
        <w:tc>
          <w:tcPr>
            <w:tcW w:w="21480" w:type="dxa"/>
            <w:gridSpan w:val="9"/>
            <w:tcBorders>
              <w:top w:val="single" w:sz="6" w:space="0" w:color="000000"/>
              <w:left w:val="single" w:sz="6" w:space="0" w:color="000000"/>
              <w:bottom w:val="single" w:sz="6" w:space="0" w:color="000000"/>
              <w:right w:val="single" w:sz="6" w:space="0" w:color="000000"/>
            </w:tcBorders>
            <w:shd w:val="clear" w:color="auto" w:fill="auto"/>
          </w:tcPr>
          <w:p w:rsidR="001956F2" w:rsidRPr="002B7741" w:rsidRDefault="001956F2" w:rsidP="008424AB">
            <w:pPr>
              <w:pStyle w:val="Style2"/>
              <w:widowControl/>
              <w:spacing w:line="240" w:lineRule="auto"/>
              <w:rPr>
                <w:b/>
              </w:rPr>
            </w:pPr>
            <w:r w:rsidRPr="002B7741">
              <w:rPr>
                <w:b/>
              </w:rPr>
              <w:t>1.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w:t>
            </w:r>
          </w:p>
          <w:p w:rsidR="001956F2" w:rsidRPr="002B7741" w:rsidRDefault="001956F2" w:rsidP="008424AB">
            <w:pPr>
              <w:pStyle w:val="Style2"/>
              <w:widowControl/>
              <w:spacing w:line="240" w:lineRule="auto"/>
              <w:rPr>
                <w:b/>
              </w:rPr>
            </w:pPr>
            <w:r w:rsidRPr="002B7741">
              <w:rPr>
                <w:b/>
              </w:rPr>
              <w:t>2.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ведения личного подсобного хозяйства в границах населенного пункта, садоводства;</w:t>
            </w:r>
          </w:p>
          <w:p w:rsidR="001956F2" w:rsidRPr="002B7741" w:rsidRDefault="001956F2" w:rsidP="008424AB">
            <w:pPr>
              <w:pStyle w:val="Style13"/>
              <w:widowControl/>
              <w:spacing w:line="240" w:lineRule="auto"/>
              <w:jc w:val="center"/>
            </w:pPr>
            <w:r w:rsidRPr="002B7741">
              <w:rPr>
                <w:b/>
              </w:rPr>
              <w:t>3.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и крестьянским (фермерским) хозяйствам для осуществления крестьянским (фермерским) хозяйством его деятельности.</w:t>
            </w:r>
          </w:p>
        </w:tc>
      </w:tr>
      <w:tr w:rsidR="00C713B0" w:rsidRPr="002B7741">
        <w:trPr>
          <w:gridAfter w:val="1"/>
          <w:wAfter w:w="20" w:type="dxa"/>
          <w:trHeight w:val="161"/>
        </w:trPr>
        <w:tc>
          <w:tcPr>
            <w:tcW w:w="3960" w:type="dxa"/>
            <w:tcBorders>
              <w:top w:val="single" w:sz="4" w:space="0" w:color="000000"/>
              <w:left w:val="single" w:sz="4" w:space="0" w:color="000000"/>
              <w:bottom w:val="single" w:sz="4" w:space="0" w:color="000000"/>
            </w:tcBorders>
            <w:shd w:val="clear" w:color="auto" w:fill="FFFFFF"/>
          </w:tcPr>
          <w:p w:rsidR="00C713B0" w:rsidRPr="002B7741" w:rsidRDefault="00C713B0" w:rsidP="00F2418E">
            <w:pPr>
              <w:widowControl/>
              <w:jc w:val="both"/>
            </w:pPr>
            <w:r w:rsidRPr="002B7741">
              <w:t xml:space="preserve">- на официальном сайте Администрации Шумихинского района </w:t>
            </w:r>
            <w:hyperlink r:id="rId16">
              <w:r w:rsidRPr="002B7741">
                <w:rPr>
                  <w:color w:val="3D39EF"/>
                </w:rPr>
                <w:t>http://45шумиха.рф</w:t>
              </w:r>
            </w:hyperlink>
            <w:r w:rsidRPr="002B7741">
              <w:t>;</w:t>
            </w:r>
          </w:p>
          <w:p w:rsidR="00C713B0" w:rsidRPr="002B7741" w:rsidRDefault="00C713B0" w:rsidP="00F2418E">
            <w:pPr>
              <w:widowControl/>
              <w:jc w:val="both"/>
            </w:pPr>
            <w:r w:rsidRPr="002B7741">
              <w:t>- в федеральной государственной информационной системе «Единый портал государственных и муниципальных услуг (функций)» (далее – ЕПГУ);</w:t>
            </w:r>
          </w:p>
          <w:p w:rsidR="00C713B0" w:rsidRPr="002B7741" w:rsidRDefault="00C713B0" w:rsidP="00F2418E">
            <w:pPr>
              <w:widowControl/>
              <w:jc w:val="both"/>
            </w:pPr>
            <w:r w:rsidRPr="002B7741">
              <w:t>- в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w:t>
            </w:r>
          </w:p>
          <w:p w:rsidR="00C713B0" w:rsidRPr="002B7741" w:rsidRDefault="00C713B0" w:rsidP="00F2418E">
            <w:pPr>
              <w:widowControl/>
              <w:jc w:val="both"/>
            </w:pPr>
            <w:r w:rsidRPr="002B7741">
              <w:t>- на официальном сайте ГБУ «МФЦ» (</w:t>
            </w:r>
            <w:r w:rsidRPr="002B7741">
              <w:rPr>
                <w:lang w:val="en-US"/>
              </w:rPr>
              <w:t>https</w:t>
            </w:r>
            <w:r w:rsidRPr="002B7741">
              <w:t>://</w:t>
            </w:r>
            <w:r w:rsidRPr="002B7741">
              <w:rPr>
                <w:lang w:val="en-US"/>
              </w:rPr>
              <w:t>www</w:t>
            </w:r>
            <w:r w:rsidRPr="002B7741">
              <w:t>.</w:t>
            </w:r>
            <w:r w:rsidRPr="002B7741">
              <w:rPr>
                <w:lang w:val="en-US"/>
              </w:rPr>
              <w:t>mfc</w:t>
            </w:r>
            <w:r w:rsidRPr="002B7741">
              <w:t>45.</w:t>
            </w:r>
            <w:r w:rsidRPr="002B7741">
              <w:rPr>
                <w:lang w:val="en-US"/>
              </w:rPr>
              <w:t>ru</w:t>
            </w:r>
            <w:r w:rsidRPr="002B7741">
              <w:t>) в сети «Интернет»</w:t>
            </w:r>
          </w:p>
          <w:p w:rsidR="00C713B0" w:rsidRPr="002B7741" w:rsidRDefault="00C713B0">
            <w:pPr>
              <w:widowControl/>
              <w:spacing w:line="166" w:lineRule="atLeast"/>
              <w:rPr>
                <w:highlight w:val="yellow"/>
              </w:rPr>
            </w:pPr>
          </w:p>
        </w:tc>
        <w:tc>
          <w:tcPr>
            <w:tcW w:w="3240" w:type="dxa"/>
            <w:tcBorders>
              <w:top w:val="single" w:sz="4" w:space="0" w:color="000000"/>
              <w:left w:val="single" w:sz="4" w:space="0" w:color="000000"/>
              <w:bottom w:val="single" w:sz="4" w:space="0" w:color="000000"/>
            </w:tcBorders>
            <w:shd w:val="clear" w:color="auto" w:fill="FFFFFF"/>
          </w:tcPr>
          <w:p w:rsidR="00C713B0" w:rsidRPr="002B7741" w:rsidRDefault="00C713B0" w:rsidP="00C713B0">
            <w:pPr>
              <w:widowControl/>
              <w:spacing w:line="166" w:lineRule="atLeast"/>
            </w:pPr>
            <w:r w:rsidRPr="002B7741">
              <w:t>Через ЕПГУ</w:t>
            </w:r>
          </w:p>
          <w:p w:rsidR="00C713B0" w:rsidRPr="002B7741" w:rsidRDefault="00C713B0" w:rsidP="00C713B0">
            <w:pPr>
              <w:widowControl/>
              <w:jc w:val="both"/>
            </w:pPr>
          </w:p>
          <w:p w:rsidR="00C713B0" w:rsidRPr="002B7741" w:rsidRDefault="00C713B0" w:rsidP="00C713B0">
            <w:pPr>
              <w:widowControl/>
              <w:jc w:val="both"/>
            </w:pPr>
            <w:r w:rsidRPr="002B7741">
              <w:t>- на официальном сайте ГБУ «МФЦ» (</w:t>
            </w:r>
            <w:r w:rsidRPr="002B7741">
              <w:rPr>
                <w:lang w:val="en-US"/>
              </w:rPr>
              <w:t>https</w:t>
            </w:r>
            <w:r w:rsidRPr="002B7741">
              <w:t>://</w:t>
            </w:r>
            <w:r w:rsidRPr="002B7741">
              <w:rPr>
                <w:lang w:val="en-US"/>
              </w:rPr>
              <w:t>www</w:t>
            </w:r>
            <w:r w:rsidRPr="002B7741">
              <w:t>.</w:t>
            </w:r>
            <w:r w:rsidRPr="002B7741">
              <w:rPr>
                <w:lang w:val="en-US"/>
              </w:rPr>
              <w:t>mfc</w:t>
            </w:r>
            <w:r w:rsidRPr="002B7741">
              <w:t>45.</w:t>
            </w:r>
            <w:r w:rsidRPr="002B7741">
              <w:rPr>
                <w:lang w:val="en-US"/>
              </w:rPr>
              <w:t>ru</w:t>
            </w:r>
            <w:r w:rsidRPr="002B7741">
              <w:t>) в сети «Интернет»</w:t>
            </w:r>
          </w:p>
          <w:p w:rsidR="00C713B0" w:rsidRPr="002B7741" w:rsidRDefault="00C713B0" w:rsidP="00C713B0">
            <w:pPr>
              <w:widowControl/>
              <w:jc w:val="both"/>
            </w:pPr>
          </w:p>
        </w:tc>
        <w:tc>
          <w:tcPr>
            <w:tcW w:w="2160" w:type="dxa"/>
            <w:tcBorders>
              <w:top w:val="single" w:sz="4" w:space="0" w:color="000000"/>
              <w:left w:val="single" w:sz="4" w:space="0" w:color="000000"/>
              <w:bottom w:val="single" w:sz="4" w:space="0" w:color="000000"/>
            </w:tcBorders>
            <w:shd w:val="clear" w:color="auto" w:fill="FFFFFF"/>
          </w:tcPr>
          <w:p w:rsidR="00C713B0" w:rsidRPr="002B7741" w:rsidRDefault="00C713B0">
            <w:pPr>
              <w:widowControl/>
              <w:spacing w:line="166" w:lineRule="atLeast"/>
            </w:pPr>
            <w:r w:rsidRPr="002B7741">
              <w:t>Через экранную форму на ЕПГУ</w:t>
            </w:r>
          </w:p>
        </w:tc>
        <w:tc>
          <w:tcPr>
            <w:tcW w:w="3600" w:type="dxa"/>
            <w:tcBorders>
              <w:top w:val="single" w:sz="4" w:space="0" w:color="000000"/>
              <w:left w:val="single" w:sz="4" w:space="0" w:color="000000"/>
              <w:bottom w:val="single" w:sz="4" w:space="0" w:color="000000"/>
            </w:tcBorders>
            <w:shd w:val="clear" w:color="auto" w:fill="FFFFFF"/>
          </w:tcPr>
          <w:p w:rsidR="00C713B0" w:rsidRPr="002B7741" w:rsidRDefault="00C713B0" w:rsidP="00727571">
            <w:pPr>
              <w:widowControl/>
              <w:jc w:val="both"/>
            </w:pPr>
            <w:r w:rsidRPr="002B7741">
              <w:t>В случае подачи заявления с использованием Портала обращение заявителя, поступившее в электронной форме, распечатывается и подлежит регистрации в установленном Административным регламентом порядке, заявителю в личный кабинет на Портале направляется уведомление о приеме и регистрации заявления с указанием номера и даты регистрации заявления.</w:t>
            </w:r>
          </w:p>
          <w:p w:rsidR="00C713B0" w:rsidRPr="002B7741" w:rsidRDefault="00C713B0">
            <w:pPr>
              <w:widowControl/>
              <w:spacing w:line="166" w:lineRule="atLeast"/>
            </w:pPr>
          </w:p>
        </w:tc>
        <w:tc>
          <w:tcPr>
            <w:tcW w:w="2880" w:type="dxa"/>
            <w:gridSpan w:val="2"/>
            <w:tcBorders>
              <w:top w:val="single" w:sz="4" w:space="0" w:color="000000"/>
              <w:left w:val="single" w:sz="4" w:space="0" w:color="000000"/>
              <w:bottom w:val="single" w:sz="4" w:space="0" w:color="000000"/>
            </w:tcBorders>
            <w:shd w:val="clear" w:color="auto" w:fill="FFFFFF"/>
          </w:tcPr>
          <w:p w:rsidR="00C713B0" w:rsidRPr="002B7741" w:rsidRDefault="00C713B0">
            <w:pPr>
              <w:widowControl/>
              <w:spacing w:line="166" w:lineRule="atLeast"/>
            </w:pPr>
            <w:r w:rsidRPr="002B7741">
              <w:t>нет</w:t>
            </w:r>
          </w:p>
        </w:tc>
        <w:tc>
          <w:tcPr>
            <w:tcW w:w="2700" w:type="dxa"/>
            <w:tcBorders>
              <w:top w:val="single" w:sz="4" w:space="0" w:color="000000"/>
              <w:left w:val="single" w:sz="4" w:space="0" w:color="000000"/>
              <w:bottom w:val="single" w:sz="4" w:space="0" w:color="000000"/>
            </w:tcBorders>
            <w:shd w:val="clear" w:color="auto" w:fill="FFFFFF"/>
          </w:tcPr>
          <w:p w:rsidR="00C713B0" w:rsidRPr="002B7741" w:rsidRDefault="00C713B0">
            <w:pPr>
              <w:widowControl/>
              <w:spacing w:line="166" w:lineRule="atLeast"/>
            </w:pPr>
            <w:r w:rsidRPr="002B7741">
              <w:t>Личный кабинет заявителя на ЕПГУ</w:t>
            </w:r>
          </w:p>
        </w:tc>
        <w:tc>
          <w:tcPr>
            <w:tcW w:w="2920" w:type="dxa"/>
            <w:tcBorders>
              <w:top w:val="single" w:sz="4" w:space="0" w:color="000000"/>
              <w:left w:val="single" w:sz="4" w:space="0" w:color="000000"/>
              <w:bottom w:val="single" w:sz="4" w:space="0" w:color="000000"/>
              <w:right w:val="single" w:sz="4" w:space="0" w:color="000000"/>
            </w:tcBorders>
            <w:shd w:val="clear" w:color="auto" w:fill="FFFFFF"/>
          </w:tcPr>
          <w:p w:rsidR="00C713B0" w:rsidRPr="002B7741" w:rsidRDefault="00C713B0" w:rsidP="00727571">
            <w:pPr>
              <w:widowControl/>
              <w:spacing w:line="166" w:lineRule="atLeast"/>
            </w:pPr>
            <w:r w:rsidRPr="002B7741">
              <w:t>Жалоба подается в письменной форме на бумажном носителе, в</w:t>
            </w:r>
          </w:p>
          <w:p w:rsidR="00C713B0" w:rsidRPr="002B7741" w:rsidRDefault="00C713B0">
            <w:pPr>
              <w:widowControl/>
              <w:spacing w:line="166" w:lineRule="atLeast"/>
            </w:pPr>
            <w:r w:rsidRPr="002B7741">
              <w:t>электронной форме в Администрацию Шумихинского района, ГБУ «МФЦ», либо в Правительство Курганской области, являющееся учредителем ГБУ «МФЦ», а также в организации, предусмотренные частью 1.1 статьи 16 Федерального закона «Об организации предоставления государственных и муниципальных услуг».</w:t>
            </w:r>
          </w:p>
          <w:p w:rsidR="00C713B0" w:rsidRPr="002B7741" w:rsidRDefault="00C713B0">
            <w:pPr>
              <w:widowControl/>
              <w:spacing w:line="166" w:lineRule="atLeast"/>
            </w:pPr>
          </w:p>
        </w:tc>
      </w:tr>
    </w:tbl>
    <w:p w:rsidR="005E515E" w:rsidRPr="002B7741" w:rsidRDefault="005E515E">
      <w:pPr>
        <w:sectPr w:rsidR="005E515E" w:rsidRPr="002B7741">
          <w:headerReference w:type="even" r:id="rId17"/>
          <w:headerReference w:type="default" r:id="rId18"/>
          <w:footerReference w:type="even" r:id="rId19"/>
          <w:footerReference w:type="default" r:id="rId20"/>
          <w:headerReference w:type="first" r:id="rId21"/>
          <w:footerReference w:type="first" r:id="rId22"/>
          <w:pgSz w:w="23811" w:h="16838" w:orient="landscape"/>
          <w:pgMar w:top="992" w:right="567" w:bottom="776" w:left="567" w:header="720" w:footer="720" w:gutter="0"/>
          <w:cols w:space="720"/>
          <w:docGrid w:linePitch="326"/>
        </w:sectPr>
      </w:pPr>
    </w:p>
    <w:p w:rsidR="005E515E" w:rsidRPr="002B7741" w:rsidRDefault="005E515E">
      <w:pPr>
        <w:jc w:val="right"/>
      </w:pPr>
      <w:r w:rsidRPr="002B7741">
        <w:rPr>
          <w:rFonts w:eastAsia="Arial"/>
          <w:bCs/>
          <w:color w:val="000000"/>
        </w:rPr>
        <w:lastRenderedPageBreak/>
        <w:t>Приложение 1</w:t>
      </w:r>
    </w:p>
    <w:p w:rsidR="005E515E" w:rsidRPr="002B7741" w:rsidRDefault="005E515E">
      <w:pPr>
        <w:pStyle w:val="1"/>
        <w:rPr>
          <w:rFonts w:ascii="Times New Roman" w:hAnsi="Times New Roman" w:cs="Times New Roman"/>
          <w:sz w:val="24"/>
          <w:szCs w:val="24"/>
        </w:rPr>
      </w:pPr>
      <w:r w:rsidRPr="002B7741">
        <w:rPr>
          <w:rFonts w:ascii="Times New Roman" w:hAnsi="Times New Roman" w:cs="Times New Roman"/>
          <w:sz w:val="24"/>
          <w:szCs w:val="24"/>
        </w:rPr>
        <w:t>Рекомендуемая форма заявления</w:t>
      </w:r>
    </w:p>
    <w:p w:rsidR="00B658C4" w:rsidRPr="002B7741" w:rsidRDefault="00B658C4" w:rsidP="00727571">
      <w:pPr>
        <w:pStyle w:val="1"/>
        <w:jc w:val="right"/>
        <w:rPr>
          <w:rFonts w:ascii="Times New Roman" w:hAnsi="Times New Roman" w:cs="Times New Roman"/>
          <w:sz w:val="24"/>
          <w:szCs w:val="24"/>
        </w:rPr>
      </w:pPr>
    </w:p>
    <w:p w:rsidR="00727571" w:rsidRPr="002B7741" w:rsidRDefault="00727571" w:rsidP="00727571">
      <w:pPr>
        <w:pStyle w:val="1"/>
        <w:jc w:val="right"/>
        <w:rPr>
          <w:rFonts w:ascii="Times New Roman" w:hAnsi="Times New Roman" w:cs="Times New Roman"/>
          <w:sz w:val="24"/>
          <w:szCs w:val="24"/>
        </w:rPr>
      </w:pPr>
      <w:r w:rsidRPr="002B7741">
        <w:rPr>
          <w:rFonts w:ascii="Times New Roman" w:hAnsi="Times New Roman" w:cs="Times New Roman"/>
          <w:sz w:val="24"/>
          <w:szCs w:val="24"/>
        </w:rPr>
        <w:t>В Администрацию Шумихинского района</w:t>
      </w:r>
    </w:p>
    <w:p w:rsidR="00727571" w:rsidRPr="002B7741" w:rsidRDefault="00727571" w:rsidP="00727571">
      <w:pPr>
        <w:pStyle w:val="1"/>
        <w:rPr>
          <w:rFonts w:ascii="Times New Roman" w:hAnsi="Times New Roman" w:cs="Times New Roman"/>
          <w:sz w:val="24"/>
          <w:szCs w:val="24"/>
        </w:rPr>
      </w:pPr>
    </w:p>
    <w:p w:rsidR="00B658C4" w:rsidRPr="002B7741" w:rsidRDefault="00B658C4" w:rsidP="00B658C4"/>
    <w:p w:rsidR="00727571" w:rsidRPr="002B7741" w:rsidRDefault="00727571" w:rsidP="00727571">
      <w:pPr>
        <w:pStyle w:val="1"/>
        <w:rPr>
          <w:rFonts w:ascii="Times New Roman" w:hAnsi="Times New Roman" w:cs="Times New Roman"/>
          <w:sz w:val="24"/>
          <w:szCs w:val="24"/>
        </w:rPr>
      </w:pPr>
    </w:p>
    <w:p w:rsidR="00727571" w:rsidRPr="002B7741" w:rsidRDefault="00727571" w:rsidP="00727571">
      <w:pPr>
        <w:pStyle w:val="1"/>
        <w:jc w:val="center"/>
        <w:rPr>
          <w:rFonts w:ascii="Times New Roman" w:hAnsi="Times New Roman" w:cs="Times New Roman"/>
          <w:sz w:val="24"/>
          <w:szCs w:val="24"/>
        </w:rPr>
      </w:pPr>
      <w:r w:rsidRPr="002B7741">
        <w:rPr>
          <w:rFonts w:ascii="Times New Roman" w:hAnsi="Times New Roman" w:cs="Times New Roman"/>
          <w:sz w:val="24"/>
          <w:szCs w:val="24"/>
        </w:rPr>
        <w:t>ЗАЯВЛЕНИЕ</w:t>
      </w:r>
    </w:p>
    <w:p w:rsidR="00727571" w:rsidRPr="002B7741" w:rsidRDefault="00727571" w:rsidP="00727571">
      <w:pPr>
        <w:pStyle w:val="1"/>
        <w:jc w:val="center"/>
        <w:rPr>
          <w:rFonts w:ascii="Times New Roman" w:eastAsia="ArialMT" w:hAnsi="Times New Roman" w:cs="Times New Roman"/>
          <w:b w:val="0"/>
          <w:bCs w:val="0"/>
          <w:sz w:val="24"/>
          <w:szCs w:val="24"/>
        </w:rPr>
      </w:pPr>
      <w:bookmarkStart w:id="3" w:name="P050D"/>
      <w:bookmarkEnd w:id="3"/>
      <w:r w:rsidRPr="002B7741">
        <w:rPr>
          <w:rFonts w:ascii="Times New Roman" w:hAnsi="Times New Roman" w:cs="Times New Roman"/>
          <w:sz w:val="24"/>
          <w:szCs w:val="24"/>
        </w:rPr>
        <w:t>о предварительном согласовании предоставления земельного участка для</w:t>
      </w:r>
      <w:bookmarkStart w:id="4" w:name="P050E"/>
      <w:bookmarkEnd w:id="4"/>
      <w:r w:rsidRPr="002B7741">
        <w:rPr>
          <w:rStyle w:val="11"/>
          <w:rFonts w:ascii="Times New Roman" w:eastAsia="ArialMT" w:hAnsi="Times New Roman" w:cs="Times New Roman"/>
          <w:bCs w:val="0"/>
          <w:color w:val="000000"/>
          <w:sz w:val="24"/>
          <w:szCs w:val="24"/>
        </w:rPr>
        <w:t>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727571" w:rsidRPr="002B7741" w:rsidRDefault="00727571" w:rsidP="00727571">
      <w:pPr>
        <w:pStyle w:val="1"/>
        <w:rPr>
          <w:rFonts w:ascii="Times New Roman" w:hAnsi="Times New Roman" w:cs="Times New Roman"/>
          <w:b w:val="0"/>
          <w:sz w:val="24"/>
          <w:szCs w:val="24"/>
        </w:rPr>
      </w:pPr>
      <w:bookmarkStart w:id="5" w:name="P050F"/>
      <w:bookmarkEnd w:id="5"/>
    </w:p>
    <w:p w:rsidR="00727571" w:rsidRPr="002B7741" w:rsidRDefault="00727571" w:rsidP="00727571">
      <w:pPr>
        <w:pStyle w:val="af2"/>
        <w:spacing w:after="0" w:line="100" w:lineRule="atLeast"/>
        <w:jc w:val="center"/>
      </w:pPr>
      <w:r w:rsidRPr="002B7741">
        <w:t>Я,________________________________________________________________________,</w:t>
      </w:r>
    </w:p>
    <w:p w:rsidR="00727571" w:rsidRPr="002B7741" w:rsidRDefault="00727571" w:rsidP="00727571">
      <w:pPr>
        <w:pStyle w:val="af2"/>
        <w:spacing w:after="0" w:line="100" w:lineRule="atLeast"/>
      </w:pPr>
      <w:r w:rsidRPr="002B7741">
        <w:t>                                   (фамилия, имя, отчество (последнее - при наличии) заявителя)</w:t>
      </w:r>
    </w:p>
    <w:p w:rsidR="00727571" w:rsidRPr="002B7741" w:rsidRDefault="00727571" w:rsidP="00727571">
      <w:pPr>
        <w:pStyle w:val="af2"/>
        <w:spacing w:after="0" w:line="100" w:lineRule="atLeast"/>
      </w:pPr>
      <w:r w:rsidRPr="002B7741">
        <w:t>имеющий(ая) паспорт серии __________ N __________ код подразделения _________________</w:t>
      </w:r>
    </w:p>
    <w:p w:rsidR="00727571" w:rsidRPr="002B7741" w:rsidRDefault="00727571" w:rsidP="00727571">
      <w:pPr>
        <w:pStyle w:val="af2"/>
        <w:spacing w:after="0" w:line="100" w:lineRule="atLeast"/>
      </w:pPr>
      <w:r w:rsidRPr="002B7741">
        <w:t>_________________________________________________________________________________,</w:t>
      </w:r>
    </w:p>
    <w:p w:rsidR="00727571" w:rsidRPr="002B7741" w:rsidRDefault="00727571" w:rsidP="00727571">
      <w:pPr>
        <w:pStyle w:val="af2"/>
        <w:spacing w:after="0" w:line="100" w:lineRule="atLeast"/>
      </w:pPr>
      <w:r w:rsidRPr="002B7741">
        <w:t>                                   (реквизиты документа, удостоверяющего личность)</w:t>
      </w:r>
    </w:p>
    <w:p w:rsidR="00727571" w:rsidRPr="002B7741" w:rsidRDefault="00727571" w:rsidP="00727571">
      <w:pPr>
        <w:pStyle w:val="af2"/>
        <w:spacing w:after="0" w:line="100" w:lineRule="atLeast"/>
      </w:pPr>
      <w:r w:rsidRPr="002B7741">
        <w:t>выданный "___" _____________ г.          ___________________________________________________________________________,</w:t>
      </w:r>
    </w:p>
    <w:p w:rsidR="00727571" w:rsidRPr="002B7741" w:rsidRDefault="00727571" w:rsidP="00727571">
      <w:pPr>
        <w:pStyle w:val="af2"/>
        <w:spacing w:after="0" w:line="100" w:lineRule="atLeast"/>
      </w:pPr>
      <w:r w:rsidRPr="002B7741">
        <w:t>                             (когда выдан)                                              (кем выдан)</w:t>
      </w:r>
    </w:p>
    <w:p w:rsidR="00727571" w:rsidRPr="002B7741" w:rsidRDefault="00727571" w:rsidP="00727571">
      <w:pPr>
        <w:pStyle w:val="af2"/>
        <w:spacing w:after="0" w:line="100" w:lineRule="atLeast"/>
      </w:pPr>
      <w:r w:rsidRPr="002B7741">
        <w:t>проживающий(ая) по адресу _________________________________________________________</w:t>
      </w:r>
    </w:p>
    <w:p w:rsidR="00727571" w:rsidRPr="002B7741" w:rsidRDefault="00727571" w:rsidP="00727571">
      <w:pPr>
        <w:pStyle w:val="af2"/>
        <w:spacing w:after="0" w:line="100" w:lineRule="atLeast"/>
      </w:pPr>
      <w:r w:rsidRPr="002B7741">
        <w:t>                                                                                    (полностью адрес регистрации по месту жительства)</w:t>
      </w:r>
    </w:p>
    <w:p w:rsidR="00727571" w:rsidRPr="002B7741" w:rsidRDefault="00727571" w:rsidP="00727571">
      <w:pPr>
        <w:pStyle w:val="af2"/>
        <w:spacing w:after="0" w:line="100" w:lineRule="atLeast"/>
      </w:pPr>
      <w:r w:rsidRPr="002B7741">
        <w:t>__________________________, контактный телефон ____________________________________,</w:t>
      </w:r>
    </w:p>
    <w:p w:rsidR="00727571" w:rsidRPr="002B7741" w:rsidRDefault="00727571" w:rsidP="00727571">
      <w:pPr>
        <w:pStyle w:val="af2"/>
        <w:spacing w:after="0" w:line="100" w:lineRule="atLeast"/>
      </w:pPr>
      <w:r w:rsidRPr="002B7741">
        <w:t>действующий(ая) на основании ______________________________________________________</w:t>
      </w:r>
    </w:p>
    <w:p w:rsidR="00727571" w:rsidRPr="002B7741" w:rsidRDefault="00727571" w:rsidP="00727571">
      <w:pPr>
        <w:pStyle w:val="af2"/>
        <w:spacing w:after="0" w:line="100" w:lineRule="atLeast"/>
      </w:pPr>
      <w:r w:rsidRPr="002B7741">
        <w:t>_________________________________________________________________________________</w:t>
      </w:r>
    </w:p>
    <w:p w:rsidR="00727571" w:rsidRPr="002B7741" w:rsidRDefault="00727571" w:rsidP="00727571">
      <w:pPr>
        <w:pStyle w:val="af2"/>
        <w:spacing w:after="0" w:line="100" w:lineRule="atLeast"/>
      </w:pPr>
      <w:r w:rsidRPr="002B7741">
        <w:t xml:space="preserve">                (указываются реквизиты доверенности или иного документа, подтверждающего  полномочия)</w:t>
      </w:r>
    </w:p>
    <w:p w:rsidR="00727571" w:rsidRPr="002B7741" w:rsidRDefault="00727571" w:rsidP="00727571">
      <w:pPr>
        <w:pStyle w:val="af2"/>
        <w:spacing w:after="0" w:line="100" w:lineRule="atLeast"/>
      </w:pPr>
      <w:r w:rsidRPr="002B7741">
        <w:t>от имени _________________________________________________________________________,</w:t>
      </w:r>
    </w:p>
    <w:p w:rsidR="00727571" w:rsidRPr="002B7741" w:rsidRDefault="00727571" w:rsidP="00727571">
      <w:pPr>
        <w:pStyle w:val="af2"/>
        <w:spacing w:after="0" w:line="100" w:lineRule="atLeast"/>
      </w:pPr>
      <w:r w:rsidRPr="002B7741">
        <w:t>                                         (фамилия, имя, отчество (последнее - при наличии) заявителя)</w:t>
      </w:r>
    </w:p>
    <w:p w:rsidR="00727571" w:rsidRPr="002B7741" w:rsidRDefault="00727571" w:rsidP="00727571">
      <w:pPr>
        <w:pStyle w:val="af2"/>
        <w:spacing w:after="0" w:line="100" w:lineRule="atLeast"/>
      </w:pPr>
      <w:r w:rsidRPr="002B7741">
        <w:t>проживающего(ей) по адресу ________________________________________________________,</w:t>
      </w:r>
    </w:p>
    <w:p w:rsidR="00727571" w:rsidRPr="002B7741" w:rsidRDefault="00727571" w:rsidP="00727571">
      <w:pPr>
        <w:pStyle w:val="af2"/>
        <w:spacing w:after="0" w:line="100" w:lineRule="atLeast"/>
      </w:pPr>
      <w:r w:rsidRPr="002B7741">
        <w:t>                                                           (полностью адрес регистрации по месту жительства)</w:t>
      </w:r>
    </w:p>
    <w:p w:rsidR="00727571" w:rsidRPr="002B7741" w:rsidRDefault="00727571" w:rsidP="00727571">
      <w:pPr>
        <w:pStyle w:val="af2"/>
        <w:spacing w:after="0" w:line="100" w:lineRule="atLeast"/>
      </w:pPr>
      <w:r w:rsidRPr="002B7741">
        <w:t>имеющего(ей) паспорт серии ___________ N _______ код подразделения ___________________</w:t>
      </w:r>
    </w:p>
    <w:p w:rsidR="00727571" w:rsidRPr="002B7741" w:rsidRDefault="00727571" w:rsidP="00727571">
      <w:pPr>
        <w:pStyle w:val="af2"/>
        <w:spacing w:after="0" w:line="100" w:lineRule="atLeast"/>
      </w:pPr>
      <w:r w:rsidRPr="002B7741">
        <w:t>__________________________________________________________________________________,</w:t>
      </w:r>
    </w:p>
    <w:p w:rsidR="00727571" w:rsidRPr="002B7741" w:rsidRDefault="00727571" w:rsidP="00727571">
      <w:pPr>
        <w:pStyle w:val="af2"/>
        <w:spacing w:after="0" w:line="100" w:lineRule="atLeast"/>
      </w:pPr>
      <w:r w:rsidRPr="002B7741">
        <w:t>                                                    (реквизиты документа, удостоверяющего личность)</w:t>
      </w:r>
    </w:p>
    <w:p w:rsidR="00727571" w:rsidRPr="002B7741" w:rsidRDefault="00727571" w:rsidP="00727571">
      <w:pPr>
        <w:pStyle w:val="af2"/>
        <w:spacing w:after="0" w:line="100" w:lineRule="atLeast"/>
      </w:pPr>
      <w:r w:rsidRPr="002B7741">
        <w:t>выданный "___" ______________ г. ________________________________________________________________________________</w:t>
      </w:r>
    </w:p>
    <w:p w:rsidR="00727571" w:rsidRPr="002B7741" w:rsidRDefault="00727571" w:rsidP="00727571">
      <w:pPr>
        <w:pStyle w:val="af2"/>
        <w:spacing w:after="0" w:line="100" w:lineRule="atLeast"/>
      </w:pPr>
      <w:r w:rsidRPr="002B7741">
        <w:t>            (когда выдан)                                     (кем выдан)</w:t>
      </w:r>
    </w:p>
    <w:p w:rsidR="00727571" w:rsidRPr="002B7741" w:rsidRDefault="00727571" w:rsidP="00B658C4">
      <w:pPr>
        <w:pStyle w:val="1"/>
        <w:rPr>
          <w:rFonts w:ascii="Times New Roman" w:hAnsi="Times New Roman" w:cs="Times New Roman"/>
          <w:b w:val="0"/>
          <w:sz w:val="24"/>
          <w:szCs w:val="24"/>
        </w:rPr>
      </w:pPr>
      <w:r w:rsidRPr="002B7741">
        <w:rPr>
          <w:rFonts w:ascii="Times New Roman" w:hAnsi="Times New Roman" w:cs="Times New Roman"/>
          <w:sz w:val="24"/>
          <w:szCs w:val="24"/>
        </w:rPr>
        <w:lastRenderedPageBreak/>
        <w:br/>
        <w:t>    </w:t>
      </w:r>
      <w:r w:rsidRPr="002B7741">
        <w:rPr>
          <w:rFonts w:ascii="Times New Roman" w:hAnsi="Times New Roman" w:cs="Times New Roman"/>
          <w:b w:val="0"/>
          <w:sz w:val="24"/>
          <w:szCs w:val="24"/>
        </w:rPr>
        <w:t>прошу предварительно согласовать предоставление земельного участка:</w:t>
      </w:r>
      <w:r w:rsidRPr="002B7741">
        <w:rPr>
          <w:rFonts w:ascii="Times New Roman" w:hAnsi="Times New Roman" w:cs="Times New Roman"/>
          <w:b w:val="0"/>
          <w:color w:val="2D2D2D"/>
          <w:sz w:val="24"/>
          <w:szCs w:val="24"/>
        </w:rPr>
        <w:br/>
      </w:r>
    </w:p>
    <w:p w:rsidR="00727571" w:rsidRPr="002B7741" w:rsidRDefault="00727571" w:rsidP="00727571">
      <w:pPr>
        <w:pStyle w:val="1"/>
        <w:spacing w:before="0" w:after="0"/>
        <w:rPr>
          <w:rFonts w:ascii="Times New Roman" w:hAnsi="Times New Roman" w:cs="Times New Roman"/>
          <w:b w:val="0"/>
          <w:sz w:val="24"/>
          <w:szCs w:val="24"/>
        </w:rPr>
      </w:pPr>
      <w:r w:rsidRPr="002B7741">
        <w:rPr>
          <w:rFonts w:ascii="Times New Roman" w:hAnsi="Times New Roman" w:cs="Times New Roman"/>
          <w:b w:val="0"/>
          <w:sz w:val="24"/>
          <w:szCs w:val="24"/>
        </w:rPr>
        <w:t>Я,________________________________________________________________________,</w:t>
      </w:r>
    </w:p>
    <w:p w:rsidR="00727571" w:rsidRPr="002B7741" w:rsidRDefault="00727571" w:rsidP="00727571">
      <w:pPr>
        <w:pStyle w:val="1"/>
        <w:spacing w:before="0" w:after="0"/>
        <w:rPr>
          <w:rFonts w:ascii="Times New Roman" w:hAnsi="Times New Roman" w:cs="Times New Roman"/>
          <w:b w:val="0"/>
          <w:sz w:val="24"/>
          <w:szCs w:val="24"/>
        </w:rPr>
      </w:pPr>
      <w:bookmarkStart w:id="6" w:name="P0510"/>
      <w:bookmarkEnd w:id="6"/>
      <w:r w:rsidRPr="002B7741">
        <w:rPr>
          <w:rFonts w:ascii="Times New Roman" w:hAnsi="Times New Roman" w:cs="Times New Roman"/>
          <w:b w:val="0"/>
          <w:sz w:val="24"/>
          <w:szCs w:val="24"/>
        </w:rPr>
        <w:t>                                   (фамилия, имя, отчество (последнее - при наличии) заявителя)</w:t>
      </w:r>
    </w:p>
    <w:p w:rsidR="00727571" w:rsidRPr="002B7741" w:rsidRDefault="00727571" w:rsidP="00727571">
      <w:pPr>
        <w:pStyle w:val="1"/>
        <w:spacing w:before="0" w:after="0"/>
        <w:rPr>
          <w:rFonts w:ascii="Times New Roman" w:hAnsi="Times New Roman" w:cs="Times New Roman"/>
          <w:b w:val="0"/>
          <w:sz w:val="24"/>
          <w:szCs w:val="24"/>
        </w:rPr>
      </w:pPr>
      <w:bookmarkStart w:id="7" w:name="P0511"/>
      <w:bookmarkEnd w:id="7"/>
      <w:r w:rsidRPr="002B7741">
        <w:rPr>
          <w:rFonts w:ascii="Times New Roman" w:hAnsi="Times New Roman" w:cs="Times New Roman"/>
          <w:b w:val="0"/>
          <w:sz w:val="24"/>
          <w:szCs w:val="24"/>
        </w:rPr>
        <w:t>имеющий(ая) паспорт серии __________ N __________ код подразделения _________________</w:t>
      </w:r>
    </w:p>
    <w:p w:rsidR="00727571" w:rsidRPr="002B7741" w:rsidRDefault="00727571" w:rsidP="00727571">
      <w:pPr>
        <w:pStyle w:val="1"/>
        <w:spacing w:before="0" w:after="0"/>
        <w:rPr>
          <w:rFonts w:ascii="Times New Roman" w:hAnsi="Times New Roman" w:cs="Times New Roman"/>
          <w:b w:val="0"/>
          <w:sz w:val="24"/>
          <w:szCs w:val="24"/>
        </w:rPr>
      </w:pPr>
      <w:bookmarkStart w:id="8" w:name="P0512"/>
      <w:bookmarkEnd w:id="8"/>
      <w:r w:rsidRPr="002B7741">
        <w:rPr>
          <w:rFonts w:ascii="Times New Roman" w:hAnsi="Times New Roman" w:cs="Times New Roman"/>
          <w:b w:val="0"/>
          <w:sz w:val="24"/>
          <w:szCs w:val="24"/>
        </w:rPr>
        <w:t>_________________________________________________________________________________,</w:t>
      </w:r>
    </w:p>
    <w:p w:rsidR="00727571" w:rsidRPr="002B7741" w:rsidRDefault="00727571" w:rsidP="00727571">
      <w:pPr>
        <w:pStyle w:val="1"/>
        <w:spacing w:before="0" w:after="0"/>
        <w:rPr>
          <w:rFonts w:ascii="Times New Roman" w:hAnsi="Times New Roman" w:cs="Times New Roman"/>
          <w:b w:val="0"/>
          <w:sz w:val="24"/>
          <w:szCs w:val="24"/>
        </w:rPr>
      </w:pPr>
      <w:bookmarkStart w:id="9" w:name="P0513"/>
      <w:bookmarkEnd w:id="9"/>
      <w:r w:rsidRPr="002B7741">
        <w:rPr>
          <w:rFonts w:ascii="Times New Roman" w:hAnsi="Times New Roman" w:cs="Times New Roman"/>
          <w:b w:val="0"/>
          <w:sz w:val="24"/>
          <w:szCs w:val="24"/>
        </w:rPr>
        <w:t>                                   (реквизиты документа, удостоверяющего личность)</w:t>
      </w:r>
    </w:p>
    <w:p w:rsidR="00727571" w:rsidRPr="002B7741" w:rsidRDefault="00727571" w:rsidP="00727571">
      <w:pPr>
        <w:pStyle w:val="1"/>
        <w:spacing w:before="0" w:after="0"/>
        <w:rPr>
          <w:rFonts w:ascii="Times New Roman" w:hAnsi="Times New Roman" w:cs="Times New Roman"/>
          <w:b w:val="0"/>
          <w:sz w:val="24"/>
          <w:szCs w:val="24"/>
        </w:rPr>
      </w:pPr>
      <w:bookmarkStart w:id="10" w:name="P0514"/>
      <w:bookmarkEnd w:id="10"/>
      <w:r w:rsidRPr="002B7741">
        <w:rPr>
          <w:rFonts w:ascii="Times New Roman" w:hAnsi="Times New Roman" w:cs="Times New Roman"/>
          <w:b w:val="0"/>
          <w:sz w:val="24"/>
          <w:szCs w:val="24"/>
        </w:rPr>
        <w:t>выданный "___" _____________ г.          ___________________________________________________________________________,</w:t>
      </w:r>
    </w:p>
    <w:p w:rsidR="00727571" w:rsidRPr="002B7741" w:rsidRDefault="00727571" w:rsidP="00727571">
      <w:pPr>
        <w:pStyle w:val="1"/>
        <w:spacing w:before="0" w:after="0"/>
        <w:rPr>
          <w:rFonts w:ascii="Times New Roman" w:hAnsi="Times New Roman" w:cs="Times New Roman"/>
          <w:b w:val="0"/>
          <w:sz w:val="24"/>
          <w:szCs w:val="24"/>
        </w:rPr>
      </w:pPr>
      <w:bookmarkStart w:id="11" w:name="P0515"/>
      <w:bookmarkEnd w:id="11"/>
      <w:r w:rsidRPr="002B7741">
        <w:rPr>
          <w:rFonts w:ascii="Times New Roman" w:hAnsi="Times New Roman" w:cs="Times New Roman"/>
          <w:b w:val="0"/>
          <w:sz w:val="24"/>
          <w:szCs w:val="24"/>
        </w:rPr>
        <w:t>                             (когда выдан)                                              (кем выдан)</w:t>
      </w:r>
    </w:p>
    <w:p w:rsidR="00727571" w:rsidRPr="002B7741" w:rsidRDefault="00727571" w:rsidP="00727571">
      <w:pPr>
        <w:pStyle w:val="1"/>
        <w:spacing w:before="0" w:after="0"/>
        <w:rPr>
          <w:rFonts w:ascii="Times New Roman" w:hAnsi="Times New Roman" w:cs="Times New Roman"/>
          <w:b w:val="0"/>
          <w:sz w:val="24"/>
          <w:szCs w:val="24"/>
        </w:rPr>
      </w:pPr>
      <w:bookmarkStart w:id="12" w:name="P0516"/>
      <w:bookmarkEnd w:id="12"/>
      <w:r w:rsidRPr="002B7741">
        <w:rPr>
          <w:rFonts w:ascii="Times New Roman" w:hAnsi="Times New Roman" w:cs="Times New Roman"/>
          <w:b w:val="0"/>
          <w:sz w:val="24"/>
          <w:szCs w:val="24"/>
        </w:rPr>
        <w:t>проживающий(ая) по адресу _________________________________________________________</w:t>
      </w:r>
    </w:p>
    <w:p w:rsidR="00727571" w:rsidRPr="002B7741" w:rsidRDefault="00727571" w:rsidP="00727571">
      <w:pPr>
        <w:pStyle w:val="1"/>
        <w:spacing w:before="0" w:after="0"/>
        <w:rPr>
          <w:rFonts w:ascii="Times New Roman" w:hAnsi="Times New Roman" w:cs="Times New Roman"/>
          <w:b w:val="0"/>
          <w:sz w:val="24"/>
          <w:szCs w:val="24"/>
        </w:rPr>
      </w:pPr>
      <w:bookmarkStart w:id="13" w:name="P0517"/>
      <w:bookmarkEnd w:id="13"/>
      <w:r w:rsidRPr="002B7741">
        <w:rPr>
          <w:rFonts w:ascii="Times New Roman" w:hAnsi="Times New Roman" w:cs="Times New Roman"/>
          <w:b w:val="0"/>
          <w:sz w:val="24"/>
          <w:szCs w:val="24"/>
        </w:rPr>
        <w:t>                                                                                    (полностью адрес регистрации по месту жительства)</w:t>
      </w:r>
    </w:p>
    <w:p w:rsidR="00727571" w:rsidRPr="002B7741" w:rsidRDefault="00727571" w:rsidP="00727571">
      <w:pPr>
        <w:pStyle w:val="1"/>
        <w:spacing w:before="0" w:after="0"/>
        <w:rPr>
          <w:rFonts w:ascii="Times New Roman" w:hAnsi="Times New Roman" w:cs="Times New Roman"/>
          <w:b w:val="0"/>
          <w:sz w:val="24"/>
          <w:szCs w:val="24"/>
        </w:rPr>
      </w:pPr>
      <w:bookmarkStart w:id="14" w:name="P0518"/>
      <w:bookmarkEnd w:id="14"/>
      <w:r w:rsidRPr="002B7741">
        <w:rPr>
          <w:rFonts w:ascii="Times New Roman" w:hAnsi="Times New Roman" w:cs="Times New Roman"/>
          <w:b w:val="0"/>
          <w:sz w:val="24"/>
          <w:szCs w:val="24"/>
        </w:rPr>
        <w:t>__________________________, контактный телефон ____________________________________,</w:t>
      </w:r>
    </w:p>
    <w:p w:rsidR="00727571" w:rsidRPr="002B7741" w:rsidRDefault="00727571" w:rsidP="00727571">
      <w:pPr>
        <w:pStyle w:val="1"/>
        <w:spacing w:before="0" w:after="0"/>
        <w:rPr>
          <w:rFonts w:ascii="Times New Roman" w:hAnsi="Times New Roman" w:cs="Times New Roman"/>
          <w:b w:val="0"/>
          <w:sz w:val="24"/>
          <w:szCs w:val="24"/>
        </w:rPr>
      </w:pPr>
      <w:bookmarkStart w:id="15" w:name="P0519"/>
      <w:bookmarkEnd w:id="15"/>
      <w:r w:rsidRPr="002B7741">
        <w:rPr>
          <w:rFonts w:ascii="Times New Roman" w:hAnsi="Times New Roman" w:cs="Times New Roman"/>
          <w:b w:val="0"/>
          <w:sz w:val="24"/>
          <w:szCs w:val="24"/>
        </w:rPr>
        <w:t>действующий(ая) на основании ______________________________________________________</w:t>
      </w:r>
    </w:p>
    <w:p w:rsidR="00727571" w:rsidRPr="002B7741" w:rsidRDefault="00727571" w:rsidP="00727571">
      <w:pPr>
        <w:pStyle w:val="1"/>
        <w:spacing w:before="0" w:after="0"/>
        <w:rPr>
          <w:rFonts w:ascii="Times New Roman" w:hAnsi="Times New Roman" w:cs="Times New Roman"/>
          <w:b w:val="0"/>
          <w:sz w:val="24"/>
          <w:szCs w:val="24"/>
        </w:rPr>
      </w:pPr>
      <w:bookmarkStart w:id="16" w:name="P051A"/>
      <w:bookmarkEnd w:id="16"/>
      <w:r w:rsidRPr="002B7741">
        <w:rPr>
          <w:rFonts w:ascii="Times New Roman" w:hAnsi="Times New Roman" w:cs="Times New Roman"/>
          <w:b w:val="0"/>
          <w:sz w:val="24"/>
          <w:szCs w:val="24"/>
        </w:rPr>
        <w:t>_________________________________________________________________________________</w:t>
      </w:r>
    </w:p>
    <w:p w:rsidR="00727571" w:rsidRPr="002B7741" w:rsidRDefault="00727571" w:rsidP="00727571">
      <w:pPr>
        <w:pStyle w:val="1"/>
        <w:spacing w:before="0" w:after="0"/>
        <w:rPr>
          <w:rFonts w:ascii="Times New Roman" w:hAnsi="Times New Roman" w:cs="Times New Roman"/>
          <w:b w:val="0"/>
          <w:sz w:val="24"/>
          <w:szCs w:val="24"/>
        </w:rPr>
      </w:pPr>
      <w:bookmarkStart w:id="17" w:name="P051B"/>
      <w:bookmarkEnd w:id="17"/>
      <w:r w:rsidRPr="002B7741">
        <w:rPr>
          <w:rFonts w:ascii="Times New Roman" w:hAnsi="Times New Roman" w:cs="Times New Roman"/>
          <w:b w:val="0"/>
          <w:sz w:val="24"/>
          <w:szCs w:val="24"/>
        </w:rPr>
        <w:t xml:space="preserve">                (указываются реквизиты доверенности или иного документа, подтверждающего</w:t>
      </w:r>
      <w:bookmarkStart w:id="18" w:name="P051C"/>
      <w:bookmarkEnd w:id="18"/>
      <w:r w:rsidRPr="002B7741">
        <w:rPr>
          <w:rFonts w:ascii="Times New Roman" w:hAnsi="Times New Roman" w:cs="Times New Roman"/>
          <w:b w:val="0"/>
          <w:sz w:val="24"/>
          <w:szCs w:val="24"/>
        </w:rPr>
        <w:t xml:space="preserve">  полномочия)</w:t>
      </w:r>
    </w:p>
    <w:p w:rsidR="00727571" w:rsidRPr="002B7741" w:rsidRDefault="00727571" w:rsidP="00727571">
      <w:pPr>
        <w:pStyle w:val="1"/>
        <w:spacing w:before="0" w:after="0"/>
        <w:rPr>
          <w:rFonts w:ascii="Times New Roman" w:hAnsi="Times New Roman" w:cs="Times New Roman"/>
          <w:b w:val="0"/>
          <w:sz w:val="24"/>
          <w:szCs w:val="24"/>
        </w:rPr>
      </w:pPr>
      <w:bookmarkStart w:id="19" w:name="P051D"/>
      <w:bookmarkEnd w:id="19"/>
      <w:r w:rsidRPr="002B7741">
        <w:rPr>
          <w:rFonts w:ascii="Times New Roman" w:hAnsi="Times New Roman" w:cs="Times New Roman"/>
          <w:b w:val="0"/>
          <w:sz w:val="24"/>
          <w:szCs w:val="24"/>
        </w:rPr>
        <w:t>от имени _________________________________________________________________________,</w:t>
      </w:r>
    </w:p>
    <w:p w:rsidR="00727571" w:rsidRPr="002B7741" w:rsidRDefault="00727571" w:rsidP="00727571">
      <w:pPr>
        <w:pStyle w:val="1"/>
        <w:spacing w:before="0" w:after="0"/>
        <w:rPr>
          <w:rFonts w:ascii="Times New Roman" w:hAnsi="Times New Roman" w:cs="Times New Roman"/>
          <w:b w:val="0"/>
          <w:sz w:val="24"/>
          <w:szCs w:val="24"/>
        </w:rPr>
      </w:pPr>
      <w:bookmarkStart w:id="20" w:name="P051E"/>
      <w:bookmarkEnd w:id="20"/>
      <w:r w:rsidRPr="002B7741">
        <w:rPr>
          <w:rFonts w:ascii="Times New Roman" w:hAnsi="Times New Roman" w:cs="Times New Roman"/>
          <w:b w:val="0"/>
          <w:sz w:val="24"/>
          <w:szCs w:val="24"/>
        </w:rPr>
        <w:t>                                         (фамилия, имя, отчество (последнее - при наличии) заявителя)</w:t>
      </w:r>
    </w:p>
    <w:p w:rsidR="00727571" w:rsidRPr="002B7741" w:rsidRDefault="00727571" w:rsidP="00727571">
      <w:pPr>
        <w:pStyle w:val="1"/>
        <w:spacing w:before="0" w:after="0"/>
        <w:rPr>
          <w:rFonts w:ascii="Times New Roman" w:hAnsi="Times New Roman" w:cs="Times New Roman"/>
          <w:b w:val="0"/>
          <w:sz w:val="24"/>
          <w:szCs w:val="24"/>
        </w:rPr>
      </w:pPr>
      <w:bookmarkStart w:id="21" w:name="P051F"/>
      <w:bookmarkEnd w:id="21"/>
      <w:r w:rsidRPr="002B7741">
        <w:rPr>
          <w:rFonts w:ascii="Times New Roman" w:hAnsi="Times New Roman" w:cs="Times New Roman"/>
          <w:b w:val="0"/>
          <w:sz w:val="24"/>
          <w:szCs w:val="24"/>
        </w:rPr>
        <w:t>проживающего(ей) по адресу ________________________________________________________,</w:t>
      </w:r>
    </w:p>
    <w:p w:rsidR="00727571" w:rsidRPr="002B7741" w:rsidRDefault="00727571" w:rsidP="00727571">
      <w:pPr>
        <w:pStyle w:val="1"/>
        <w:spacing w:before="0" w:after="0"/>
        <w:rPr>
          <w:rFonts w:ascii="Times New Roman" w:hAnsi="Times New Roman" w:cs="Times New Roman"/>
          <w:b w:val="0"/>
          <w:sz w:val="24"/>
          <w:szCs w:val="24"/>
        </w:rPr>
      </w:pPr>
      <w:bookmarkStart w:id="22" w:name="P0520"/>
      <w:bookmarkEnd w:id="22"/>
      <w:r w:rsidRPr="002B7741">
        <w:rPr>
          <w:rFonts w:ascii="Times New Roman" w:hAnsi="Times New Roman" w:cs="Times New Roman"/>
          <w:b w:val="0"/>
          <w:sz w:val="24"/>
          <w:szCs w:val="24"/>
        </w:rPr>
        <w:t>                                                           (полностью адрес регистрации по месту жительства)</w:t>
      </w:r>
    </w:p>
    <w:p w:rsidR="00727571" w:rsidRPr="002B7741" w:rsidRDefault="00727571" w:rsidP="00727571">
      <w:pPr>
        <w:pStyle w:val="1"/>
        <w:spacing w:before="0" w:after="0"/>
        <w:rPr>
          <w:rFonts w:ascii="Times New Roman" w:hAnsi="Times New Roman" w:cs="Times New Roman"/>
          <w:b w:val="0"/>
          <w:sz w:val="24"/>
          <w:szCs w:val="24"/>
        </w:rPr>
      </w:pPr>
      <w:bookmarkStart w:id="23" w:name="P0521"/>
      <w:bookmarkEnd w:id="23"/>
      <w:r w:rsidRPr="002B7741">
        <w:rPr>
          <w:rFonts w:ascii="Times New Roman" w:hAnsi="Times New Roman" w:cs="Times New Roman"/>
          <w:b w:val="0"/>
          <w:sz w:val="24"/>
          <w:szCs w:val="24"/>
        </w:rPr>
        <w:t>имеющего(ей) паспорт серии ___________ N _______ код подразделения ___________________</w:t>
      </w:r>
    </w:p>
    <w:p w:rsidR="00727571" w:rsidRPr="002B7741" w:rsidRDefault="00727571" w:rsidP="00727571">
      <w:pPr>
        <w:pStyle w:val="1"/>
        <w:spacing w:before="0" w:after="0"/>
        <w:rPr>
          <w:rFonts w:ascii="Times New Roman" w:hAnsi="Times New Roman" w:cs="Times New Roman"/>
          <w:b w:val="0"/>
          <w:sz w:val="24"/>
          <w:szCs w:val="24"/>
        </w:rPr>
      </w:pPr>
      <w:bookmarkStart w:id="24" w:name="P0522"/>
      <w:bookmarkEnd w:id="24"/>
      <w:r w:rsidRPr="002B7741">
        <w:rPr>
          <w:rFonts w:ascii="Times New Roman" w:hAnsi="Times New Roman" w:cs="Times New Roman"/>
          <w:b w:val="0"/>
          <w:sz w:val="24"/>
          <w:szCs w:val="24"/>
        </w:rPr>
        <w:t>__________________________________________________________________________________,</w:t>
      </w:r>
    </w:p>
    <w:p w:rsidR="00727571" w:rsidRPr="002B7741" w:rsidRDefault="00727571" w:rsidP="00727571">
      <w:pPr>
        <w:pStyle w:val="1"/>
        <w:spacing w:before="0" w:after="0"/>
        <w:rPr>
          <w:rFonts w:ascii="Times New Roman" w:hAnsi="Times New Roman" w:cs="Times New Roman"/>
          <w:b w:val="0"/>
          <w:sz w:val="24"/>
          <w:szCs w:val="24"/>
        </w:rPr>
      </w:pPr>
      <w:bookmarkStart w:id="25" w:name="P0523"/>
      <w:bookmarkEnd w:id="25"/>
      <w:r w:rsidRPr="002B7741">
        <w:rPr>
          <w:rFonts w:ascii="Times New Roman" w:hAnsi="Times New Roman" w:cs="Times New Roman"/>
          <w:b w:val="0"/>
          <w:sz w:val="24"/>
          <w:szCs w:val="24"/>
        </w:rPr>
        <w:t>                                                    (реквизиты документа, удостоверяющего личность)</w:t>
      </w:r>
    </w:p>
    <w:p w:rsidR="00727571" w:rsidRPr="002B7741" w:rsidRDefault="00727571" w:rsidP="00727571">
      <w:pPr>
        <w:pStyle w:val="1"/>
        <w:spacing w:before="0" w:after="0"/>
        <w:rPr>
          <w:rFonts w:ascii="Times New Roman" w:hAnsi="Times New Roman" w:cs="Times New Roman"/>
          <w:b w:val="0"/>
          <w:sz w:val="24"/>
          <w:szCs w:val="24"/>
        </w:rPr>
      </w:pPr>
      <w:bookmarkStart w:id="26" w:name="P0524"/>
      <w:bookmarkEnd w:id="26"/>
      <w:r w:rsidRPr="002B7741">
        <w:rPr>
          <w:rFonts w:ascii="Times New Roman" w:hAnsi="Times New Roman" w:cs="Times New Roman"/>
          <w:b w:val="0"/>
          <w:sz w:val="24"/>
          <w:szCs w:val="24"/>
        </w:rPr>
        <w:t>выданный "___" ______________ г. ________________________________________________________________________________</w:t>
      </w:r>
    </w:p>
    <w:p w:rsidR="00727571" w:rsidRPr="002B7741" w:rsidRDefault="00727571" w:rsidP="00727571">
      <w:pPr>
        <w:pStyle w:val="1"/>
        <w:spacing w:before="0" w:after="0"/>
        <w:rPr>
          <w:rFonts w:ascii="Times New Roman" w:hAnsi="Times New Roman" w:cs="Times New Roman"/>
          <w:b w:val="0"/>
          <w:sz w:val="24"/>
          <w:szCs w:val="24"/>
        </w:rPr>
      </w:pPr>
      <w:bookmarkStart w:id="27" w:name="P0525"/>
      <w:bookmarkEnd w:id="27"/>
      <w:r w:rsidRPr="002B7741">
        <w:rPr>
          <w:rFonts w:ascii="Times New Roman" w:hAnsi="Times New Roman" w:cs="Times New Roman"/>
          <w:b w:val="0"/>
          <w:sz w:val="24"/>
          <w:szCs w:val="24"/>
        </w:rPr>
        <w:t>            (когда выдан)                                     (кем выдан)</w:t>
      </w:r>
    </w:p>
    <w:p w:rsidR="00727571" w:rsidRPr="002B7741" w:rsidRDefault="00727571" w:rsidP="00727571">
      <w:pPr>
        <w:pStyle w:val="1"/>
        <w:spacing w:before="0" w:after="0"/>
        <w:rPr>
          <w:rFonts w:ascii="Times New Roman" w:hAnsi="Times New Roman" w:cs="Times New Roman"/>
          <w:b w:val="0"/>
          <w:sz w:val="24"/>
          <w:szCs w:val="24"/>
        </w:rPr>
      </w:pPr>
      <w:bookmarkStart w:id="28" w:name="P0526"/>
      <w:bookmarkEnd w:id="28"/>
      <w:r w:rsidRPr="002B7741">
        <w:rPr>
          <w:rFonts w:ascii="Times New Roman" w:hAnsi="Times New Roman" w:cs="Times New Roman"/>
          <w:b w:val="0"/>
          <w:sz w:val="24"/>
          <w:szCs w:val="24"/>
        </w:rPr>
        <w:br/>
        <w:t>прошу предварительно согласовать предоставление земельного участка:</w:t>
      </w:r>
    </w:p>
    <w:p w:rsidR="00B658C4" w:rsidRPr="002B7741" w:rsidRDefault="00B658C4" w:rsidP="00B658C4">
      <w:pPr>
        <w:pStyle w:val="1"/>
        <w:spacing w:before="0" w:after="0"/>
        <w:rPr>
          <w:rFonts w:ascii="Times New Roman" w:hAnsi="Times New Roman" w:cs="Times New Roman"/>
          <w:b w:val="0"/>
          <w:sz w:val="24"/>
          <w:szCs w:val="24"/>
        </w:rPr>
      </w:pPr>
      <w:bookmarkStart w:id="29" w:name="P0527"/>
      <w:bookmarkEnd w:id="29"/>
      <w:r w:rsidRPr="002B7741">
        <w:rPr>
          <w:rFonts w:ascii="Times New Roman" w:hAnsi="Times New Roman" w:cs="Times New Roman"/>
          <w:b w:val="0"/>
          <w:sz w:val="24"/>
          <w:szCs w:val="24"/>
        </w:rPr>
        <w:t>кадастровый номер (в случае если</w:t>
      </w:r>
    </w:p>
    <w:p w:rsidR="00B658C4" w:rsidRPr="002B7741" w:rsidRDefault="00B658C4" w:rsidP="00B658C4">
      <w:pPr>
        <w:pStyle w:val="1"/>
        <w:spacing w:before="0" w:after="0"/>
        <w:rPr>
          <w:rFonts w:ascii="Times New Roman" w:hAnsi="Times New Roman" w:cs="Times New Roman"/>
          <w:b w:val="0"/>
          <w:sz w:val="24"/>
          <w:szCs w:val="24"/>
        </w:rPr>
      </w:pPr>
      <w:bookmarkStart w:id="30" w:name="P0528"/>
      <w:bookmarkEnd w:id="30"/>
      <w:r w:rsidRPr="002B7741">
        <w:rPr>
          <w:rFonts w:ascii="Times New Roman" w:hAnsi="Times New Roman" w:cs="Times New Roman"/>
          <w:b w:val="0"/>
          <w:sz w:val="24"/>
          <w:szCs w:val="24"/>
        </w:rPr>
        <w:t>границы земельного участка подлежат</w:t>
      </w:r>
    </w:p>
    <w:p w:rsidR="00B658C4" w:rsidRPr="002B7741" w:rsidRDefault="00B658C4" w:rsidP="00B658C4">
      <w:pPr>
        <w:pStyle w:val="1"/>
        <w:spacing w:before="0" w:after="0"/>
        <w:rPr>
          <w:rFonts w:ascii="Times New Roman" w:hAnsi="Times New Roman" w:cs="Times New Roman"/>
          <w:b w:val="0"/>
          <w:sz w:val="24"/>
          <w:szCs w:val="24"/>
        </w:rPr>
      </w:pPr>
      <w:bookmarkStart w:id="31" w:name="P0529"/>
      <w:bookmarkEnd w:id="31"/>
      <w:r w:rsidRPr="002B7741">
        <w:rPr>
          <w:rFonts w:ascii="Times New Roman" w:hAnsi="Times New Roman" w:cs="Times New Roman"/>
          <w:b w:val="0"/>
          <w:sz w:val="24"/>
          <w:szCs w:val="24"/>
        </w:rPr>
        <w:t>уточнению):                             _________________________________________________________________________________,</w:t>
      </w:r>
    </w:p>
    <w:p w:rsidR="00B658C4" w:rsidRPr="002B7741" w:rsidRDefault="00B658C4" w:rsidP="00B658C4">
      <w:pPr>
        <w:pStyle w:val="1"/>
        <w:spacing w:before="0" w:after="0"/>
        <w:rPr>
          <w:rFonts w:ascii="Times New Roman" w:hAnsi="Times New Roman" w:cs="Times New Roman"/>
          <w:b w:val="0"/>
          <w:sz w:val="24"/>
          <w:szCs w:val="24"/>
        </w:rPr>
      </w:pPr>
      <w:bookmarkStart w:id="32" w:name="P052A"/>
      <w:bookmarkEnd w:id="32"/>
      <w:r w:rsidRPr="002B7741">
        <w:rPr>
          <w:rFonts w:ascii="Times New Roman" w:hAnsi="Times New Roman" w:cs="Times New Roman"/>
          <w:b w:val="0"/>
          <w:sz w:val="24"/>
          <w:szCs w:val="24"/>
        </w:rPr>
        <w:br/>
        <w:t>кадастровый(е) номер(а)</w:t>
      </w:r>
    </w:p>
    <w:p w:rsidR="00B658C4" w:rsidRPr="002B7741" w:rsidRDefault="00B658C4" w:rsidP="00B658C4">
      <w:pPr>
        <w:pStyle w:val="1"/>
        <w:spacing w:before="0" w:after="0"/>
        <w:rPr>
          <w:rFonts w:ascii="Times New Roman" w:hAnsi="Times New Roman" w:cs="Times New Roman"/>
          <w:b w:val="0"/>
          <w:sz w:val="24"/>
          <w:szCs w:val="24"/>
        </w:rPr>
      </w:pPr>
      <w:bookmarkStart w:id="33" w:name="P052B"/>
      <w:bookmarkEnd w:id="33"/>
      <w:r w:rsidRPr="002B7741">
        <w:rPr>
          <w:rFonts w:ascii="Times New Roman" w:hAnsi="Times New Roman" w:cs="Times New Roman"/>
          <w:b w:val="0"/>
          <w:sz w:val="24"/>
          <w:szCs w:val="24"/>
        </w:rPr>
        <w:t>(из которого(ых) предусмотрено</w:t>
      </w:r>
    </w:p>
    <w:p w:rsidR="00B658C4" w:rsidRPr="002B7741" w:rsidRDefault="00B658C4" w:rsidP="00B658C4">
      <w:pPr>
        <w:pStyle w:val="1"/>
        <w:spacing w:before="0" w:after="0"/>
        <w:rPr>
          <w:rFonts w:ascii="Times New Roman" w:hAnsi="Times New Roman" w:cs="Times New Roman"/>
          <w:b w:val="0"/>
          <w:sz w:val="24"/>
          <w:szCs w:val="24"/>
        </w:rPr>
      </w:pPr>
      <w:bookmarkStart w:id="34" w:name="P052C"/>
      <w:bookmarkEnd w:id="34"/>
      <w:r w:rsidRPr="002B7741">
        <w:rPr>
          <w:rFonts w:ascii="Times New Roman" w:hAnsi="Times New Roman" w:cs="Times New Roman"/>
          <w:b w:val="0"/>
          <w:sz w:val="24"/>
          <w:szCs w:val="24"/>
        </w:rPr>
        <w:t>образование земельного участка):        _________________________________________________,</w:t>
      </w:r>
    </w:p>
    <w:p w:rsidR="00B658C4" w:rsidRPr="002B7741" w:rsidRDefault="00B658C4" w:rsidP="00B658C4">
      <w:pPr>
        <w:pStyle w:val="1"/>
        <w:spacing w:before="0" w:after="0"/>
        <w:rPr>
          <w:rFonts w:ascii="Times New Roman" w:hAnsi="Times New Roman" w:cs="Times New Roman"/>
          <w:b w:val="0"/>
          <w:sz w:val="24"/>
          <w:szCs w:val="24"/>
        </w:rPr>
      </w:pPr>
      <w:bookmarkStart w:id="35" w:name="P052D"/>
      <w:bookmarkEnd w:id="35"/>
      <w:r w:rsidRPr="002B7741">
        <w:rPr>
          <w:rFonts w:ascii="Times New Roman" w:hAnsi="Times New Roman" w:cs="Times New Roman"/>
          <w:b w:val="0"/>
          <w:sz w:val="24"/>
          <w:szCs w:val="24"/>
        </w:rPr>
        <w:br/>
        <w:t>вид права (аренда, собственность</w:t>
      </w:r>
    </w:p>
    <w:p w:rsidR="00B658C4" w:rsidRPr="002B7741" w:rsidRDefault="00B658C4" w:rsidP="00B658C4">
      <w:pPr>
        <w:pStyle w:val="1"/>
        <w:spacing w:before="0" w:after="0"/>
        <w:rPr>
          <w:rFonts w:ascii="Times New Roman" w:hAnsi="Times New Roman" w:cs="Times New Roman"/>
          <w:b w:val="0"/>
          <w:sz w:val="24"/>
          <w:szCs w:val="24"/>
        </w:rPr>
      </w:pPr>
      <w:bookmarkStart w:id="36" w:name="P052E"/>
      <w:bookmarkEnd w:id="36"/>
      <w:r w:rsidRPr="002B7741">
        <w:rPr>
          <w:rFonts w:ascii="Times New Roman" w:hAnsi="Times New Roman" w:cs="Times New Roman"/>
          <w:b w:val="0"/>
          <w:sz w:val="24"/>
          <w:szCs w:val="24"/>
        </w:rPr>
        <w:t>за плату - нужное указать):  _________________________________________________________________________________,</w:t>
      </w:r>
    </w:p>
    <w:p w:rsidR="00B658C4" w:rsidRPr="002B7741" w:rsidRDefault="00B658C4" w:rsidP="00B658C4">
      <w:pPr>
        <w:pStyle w:val="1"/>
        <w:spacing w:before="0" w:after="0"/>
        <w:rPr>
          <w:rFonts w:ascii="Times New Roman" w:hAnsi="Times New Roman" w:cs="Times New Roman"/>
          <w:b w:val="0"/>
          <w:sz w:val="24"/>
          <w:szCs w:val="24"/>
        </w:rPr>
      </w:pPr>
      <w:bookmarkStart w:id="37" w:name="P052F"/>
      <w:bookmarkEnd w:id="37"/>
      <w:r w:rsidRPr="002B7741">
        <w:rPr>
          <w:rFonts w:ascii="Times New Roman" w:hAnsi="Times New Roman" w:cs="Times New Roman"/>
          <w:b w:val="0"/>
          <w:sz w:val="24"/>
          <w:szCs w:val="24"/>
        </w:rPr>
        <w:br/>
        <w:t>цель использования:      ______________________________________________________________</w:t>
      </w:r>
    </w:p>
    <w:p w:rsidR="00B658C4" w:rsidRPr="002B7741" w:rsidRDefault="00B658C4" w:rsidP="00B658C4">
      <w:pPr>
        <w:pStyle w:val="1"/>
        <w:spacing w:before="0" w:after="0"/>
        <w:rPr>
          <w:rFonts w:ascii="Times New Roman" w:hAnsi="Times New Roman" w:cs="Times New Roman"/>
          <w:b w:val="0"/>
          <w:sz w:val="24"/>
          <w:szCs w:val="24"/>
        </w:rPr>
      </w:pPr>
      <w:bookmarkStart w:id="38" w:name="P0530"/>
      <w:bookmarkEnd w:id="38"/>
      <w:r w:rsidRPr="002B7741">
        <w:rPr>
          <w:rFonts w:ascii="Times New Roman" w:hAnsi="Times New Roman" w:cs="Times New Roman"/>
          <w:b w:val="0"/>
          <w:sz w:val="24"/>
          <w:szCs w:val="24"/>
        </w:rPr>
        <w:br/>
        <w:t>Реквизиты решения об утверждении</w:t>
      </w:r>
    </w:p>
    <w:p w:rsidR="00B658C4" w:rsidRPr="002B7741" w:rsidRDefault="00B658C4" w:rsidP="00B658C4">
      <w:pPr>
        <w:pStyle w:val="1"/>
        <w:spacing w:before="0" w:after="0"/>
        <w:rPr>
          <w:rFonts w:ascii="Times New Roman" w:hAnsi="Times New Roman" w:cs="Times New Roman"/>
          <w:b w:val="0"/>
          <w:sz w:val="24"/>
          <w:szCs w:val="24"/>
        </w:rPr>
      </w:pPr>
      <w:bookmarkStart w:id="39" w:name="P0531"/>
      <w:bookmarkEnd w:id="39"/>
      <w:r w:rsidRPr="002B7741">
        <w:rPr>
          <w:rFonts w:ascii="Times New Roman" w:hAnsi="Times New Roman" w:cs="Times New Roman"/>
          <w:b w:val="0"/>
          <w:sz w:val="24"/>
          <w:szCs w:val="24"/>
        </w:rPr>
        <w:t>проекта межевания территории:           _________________________________________________</w:t>
      </w:r>
    </w:p>
    <w:p w:rsidR="00B658C4" w:rsidRPr="002B7741" w:rsidRDefault="00B658C4" w:rsidP="00B658C4">
      <w:pPr>
        <w:pStyle w:val="1"/>
        <w:spacing w:before="0" w:after="0"/>
        <w:rPr>
          <w:rFonts w:ascii="Times New Roman" w:hAnsi="Times New Roman" w:cs="Times New Roman"/>
          <w:b w:val="0"/>
          <w:sz w:val="24"/>
          <w:szCs w:val="24"/>
        </w:rPr>
      </w:pPr>
      <w:bookmarkStart w:id="40" w:name="P0532"/>
      <w:bookmarkEnd w:id="40"/>
      <w:r w:rsidRPr="002B7741">
        <w:rPr>
          <w:rFonts w:ascii="Times New Roman" w:hAnsi="Times New Roman" w:cs="Times New Roman"/>
          <w:b w:val="0"/>
          <w:sz w:val="24"/>
          <w:szCs w:val="24"/>
        </w:rPr>
        <w:br/>
        <w:t>Реквизиты решения об утверждении</w:t>
      </w:r>
    </w:p>
    <w:p w:rsidR="00B658C4" w:rsidRPr="002B7741" w:rsidRDefault="00B658C4" w:rsidP="00B658C4">
      <w:pPr>
        <w:pStyle w:val="1"/>
        <w:spacing w:before="0" w:after="0"/>
        <w:rPr>
          <w:rFonts w:ascii="Times New Roman" w:hAnsi="Times New Roman" w:cs="Times New Roman"/>
          <w:b w:val="0"/>
          <w:sz w:val="24"/>
          <w:szCs w:val="24"/>
        </w:rPr>
      </w:pPr>
      <w:bookmarkStart w:id="41" w:name="P0533"/>
      <w:bookmarkEnd w:id="41"/>
      <w:r w:rsidRPr="002B7741">
        <w:rPr>
          <w:rFonts w:ascii="Times New Roman" w:hAnsi="Times New Roman" w:cs="Times New Roman"/>
          <w:b w:val="0"/>
          <w:sz w:val="24"/>
          <w:szCs w:val="24"/>
        </w:rPr>
        <w:t>документа территориального</w:t>
      </w:r>
    </w:p>
    <w:p w:rsidR="00B658C4" w:rsidRPr="002B7741" w:rsidRDefault="00B658C4" w:rsidP="00B658C4">
      <w:pPr>
        <w:pStyle w:val="1"/>
        <w:spacing w:before="0" w:after="0"/>
        <w:rPr>
          <w:rFonts w:ascii="Times New Roman" w:hAnsi="Times New Roman" w:cs="Times New Roman"/>
          <w:b w:val="0"/>
          <w:sz w:val="24"/>
          <w:szCs w:val="24"/>
        </w:rPr>
      </w:pPr>
      <w:bookmarkStart w:id="42" w:name="P0534"/>
      <w:bookmarkEnd w:id="42"/>
      <w:r w:rsidRPr="002B7741">
        <w:rPr>
          <w:rFonts w:ascii="Times New Roman" w:hAnsi="Times New Roman" w:cs="Times New Roman"/>
          <w:b w:val="0"/>
          <w:sz w:val="24"/>
          <w:szCs w:val="24"/>
        </w:rPr>
        <w:t>планирования и (или) проекта</w:t>
      </w:r>
    </w:p>
    <w:p w:rsidR="00B658C4" w:rsidRPr="002B7741" w:rsidRDefault="00B658C4" w:rsidP="00B658C4">
      <w:pPr>
        <w:pStyle w:val="1"/>
        <w:spacing w:before="0" w:after="0"/>
        <w:rPr>
          <w:rFonts w:ascii="Times New Roman" w:hAnsi="Times New Roman" w:cs="Times New Roman"/>
          <w:b w:val="0"/>
          <w:sz w:val="24"/>
          <w:szCs w:val="24"/>
        </w:rPr>
      </w:pPr>
      <w:bookmarkStart w:id="43" w:name="P0535"/>
      <w:bookmarkEnd w:id="43"/>
      <w:r w:rsidRPr="002B7741">
        <w:rPr>
          <w:rFonts w:ascii="Times New Roman" w:hAnsi="Times New Roman" w:cs="Times New Roman"/>
          <w:b w:val="0"/>
          <w:sz w:val="24"/>
          <w:szCs w:val="24"/>
        </w:rPr>
        <w:t>планировки территории:                  ____________________________________________________</w:t>
      </w:r>
    </w:p>
    <w:p w:rsidR="00B658C4" w:rsidRPr="002B7741" w:rsidRDefault="00B658C4" w:rsidP="00B658C4">
      <w:pPr>
        <w:pStyle w:val="1"/>
        <w:spacing w:before="0" w:after="0"/>
        <w:rPr>
          <w:rFonts w:ascii="Times New Roman" w:hAnsi="Times New Roman" w:cs="Times New Roman"/>
          <w:b w:val="0"/>
          <w:sz w:val="24"/>
          <w:szCs w:val="24"/>
        </w:rPr>
      </w:pPr>
      <w:bookmarkStart w:id="44" w:name="P0536"/>
      <w:bookmarkEnd w:id="44"/>
      <w:r w:rsidRPr="002B7741">
        <w:rPr>
          <w:rFonts w:ascii="Times New Roman" w:hAnsi="Times New Roman" w:cs="Times New Roman"/>
          <w:b w:val="0"/>
          <w:sz w:val="24"/>
          <w:szCs w:val="24"/>
        </w:rPr>
        <w:lastRenderedPageBreak/>
        <w:br/>
        <w:t>Приложение: ______________________________________________________________________</w:t>
      </w:r>
    </w:p>
    <w:p w:rsidR="00B658C4" w:rsidRPr="002B7741" w:rsidRDefault="00B658C4" w:rsidP="00B658C4">
      <w:pPr>
        <w:pStyle w:val="1"/>
        <w:spacing w:before="0" w:after="0"/>
        <w:rPr>
          <w:rFonts w:ascii="Times New Roman" w:hAnsi="Times New Roman" w:cs="Times New Roman"/>
          <w:b w:val="0"/>
          <w:sz w:val="24"/>
          <w:szCs w:val="24"/>
        </w:rPr>
      </w:pPr>
    </w:p>
    <w:p w:rsidR="00B658C4" w:rsidRPr="002B7741" w:rsidRDefault="00B658C4" w:rsidP="00B658C4">
      <w:pPr>
        <w:pStyle w:val="1"/>
        <w:spacing w:before="0" w:after="0"/>
        <w:rPr>
          <w:rFonts w:ascii="Times New Roman" w:hAnsi="Times New Roman" w:cs="Times New Roman"/>
          <w:b w:val="0"/>
          <w:sz w:val="24"/>
          <w:szCs w:val="24"/>
        </w:rPr>
      </w:pPr>
      <w:bookmarkStart w:id="45" w:name="P054A"/>
      <w:bookmarkEnd w:id="45"/>
      <w:r w:rsidRPr="002B7741">
        <w:rPr>
          <w:rFonts w:ascii="Times New Roman" w:hAnsi="Times New Roman" w:cs="Times New Roman"/>
          <w:b w:val="0"/>
          <w:sz w:val="24"/>
          <w:szCs w:val="24"/>
        </w:rPr>
        <w:t>Сведения,  указанные в заявлении, достоверны. Документы (копии документов),</w:t>
      </w:r>
      <w:bookmarkStart w:id="46" w:name="P054B"/>
      <w:bookmarkEnd w:id="46"/>
      <w:r w:rsidRPr="002B7741">
        <w:rPr>
          <w:rFonts w:ascii="Times New Roman" w:hAnsi="Times New Roman" w:cs="Times New Roman"/>
          <w:b w:val="0"/>
          <w:sz w:val="24"/>
          <w:szCs w:val="24"/>
        </w:rPr>
        <w:t xml:space="preserve"> приложенные   к заявлению,   соответствуют   требованиям,   установленным</w:t>
      </w:r>
      <w:bookmarkStart w:id="47" w:name="P054C"/>
      <w:bookmarkEnd w:id="47"/>
      <w:r w:rsidRPr="002B7741">
        <w:rPr>
          <w:rFonts w:ascii="Times New Roman" w:hAnsi="Times New Roman" w:cs="Times New Roman"/>
          <w:b w:val="0"/>
          <w:sz w:val="24"/>
          <w:szCs w:val="24"/>
        </w:rPr>
        <w:t xml:space="preserve"> законодательством  Российской  Федерации, на момент представления заявления</w:t>
      </w:r>
      <w:bookmarkStart w:id="48" w:name="P054D"/>
      <w:bookmarkEnd w:id="48"/>
      <w:r w:rsidRPr="002B7741">
        <w:rPr>
          <w:rFonts w:ascii="Times New Roman" w:hAnsi="Times New Roman" w:cs="Times New Roman"/>
          <w:b w:val="0"/>
          <w:sz w:val="24"/>
          <w:szCs w:val="24"/>
        </w:rPr>
        <w:t xml:space="preserve"> эти документы действительны и содержат достоверные сведения.</w:t>
      </w:r>
      <w:bookmarkStart w:id="49" w:name="P054E"/>
      <w:bookmarkEnd w:id="49"/>
      <w:r w:rsidRPr="002B7741">
        <w:rPr>
          <w:rFonts w:ascii="Times New Roman" w:hAnsi="Times New Roman" w:cs="Times New Roman"/>
          <w:b w:val="0"/>
          <w:sz w:val="24"/>
          <w:szCs w:val="24"/>
        </w:rPr>
        <w:t xml:space="preserve"> Расписку в приеме документов получил(а).</w:t>
      </w:r>
    </w:p>
    <w:p w:rsidR="00B658C4" w:rsidRPr="002B7741" w:rsidRDefault="00B658C4" w:rsidP="00B658C4">
      <w:pPr>
        <w:pStyle w:val="1"/>
        <w:spacing w:before="0" w:after="0"/>
        <w:rPr>
          <w:rFonts w:ascii="Times New Roman" w:hAnsi="Times New Roman" w:cs="Times New Roman"/>
          <w:b w:val="0"/>
          <w:sz w:val="24"/>
          <w:szCs w:val="24"/>
        </w:rPr>
      </w:pPr>
      <w:bookmarkStart w:id="50" w:name="P054F"/>
      <w:bookmarkEnd w:id="50"/>
    </w:p>
    <w:p w:rsidR="00B658C4" w:rsidRPr="002B7741" w:rsidRDefault="00B658C4" w:rsidP="00B658C4">
      <w:pPr>
        <w:pStyle w:val="1"/>
        <w:spacing w:before="0" w:after="0"/>
        <w:rPr>
          <w:rFonts w:ascii="Times New Roman" w:hAnsi="Times New Roman" w:cs="Times New Roman"/>
          <w:b w:val="0"/>
          <w:sz w:val="24"/>
          <w:szCs w:val="24"/>
        </w:rPr>
      </w:pPr>
      <w:r w:rsidRPr="002B7741">
        <w:rPr>
          <w:rFonts w:ascii="Times New Roman" w:hAnsi="Times New Roman" w:cs="Times New Roman"/>
          <w:b w:val="0"/>
          <w:sz w:val="24"/>
          <w:szCs w:val="24"/>
        </w:rPr>
        <w:br/>
        <w:t>"____" _________ 20___ г.       "___" ч. "____" мин.</w:t>
      </w:r>
    </w:p>
    <w:p w:rsidR="00B658C4" w:rsidRPr="002B7741" w:rsidRDefault="00B658C4" w:rsidP="00B658C4">
      <w:pPr>
        <w:pStyle w:val="1"/>
        <w:spacing w:before="0" w:after="0"/>
        <w:rPr>
          <w:rFonts w:ascii="Times New Roman" w:hAnsi="Times New Roman" w:cs="Times New Roman"/>
          <w:b w:val="0"/>
          <w:sz w:val="24"/>
          <w:szCs w:val="24"/>
        </w:rPr>
      </w:pPr>
      <w:bookmarkStart w:id="51" w:name="P0550"/>
      <w:bookmarkEnd w:id="51"/>
      <w:r w:rsidRPr="002B7741">
        <w:rPr>
          <w:rFonts w:ascii="Times New Roman" w:hAnsi="Times New Roman" w:cs="Times New Roman"/>
          <w:b w:val="0"/>
          <w:sz w:val="24"/>
          <w:szCs w:val="24"/>
        </w:rPr>
        <w:br/>
      </w:r>
    </w:p>
    <w:p w:rsidR="00B658C4" w:rsidRPr="002B7741" w:rsidRDefault="00B658C4" w:rsidP="00B658C4">
      <w:pPr>
        <w:pStyle w:val="1"/>
        <w:spacing w:before="0" w:after="0"/>
        <w:rPr>
          <w:rFonts w:ascii="Times New Roman" w:hAnsi="Times New Roman" w:cs="Times New Roman"/>
          <w:b w:val="0"/>
          <w:sz w:val="24"/>
          <w:szCs w:val="24"/>
        </w:rPr>
      </w:pPr>
      <w:r w:rsidRPr="002B7741">
        <w:rPr>
          <w:rFonts w:ascii="Times New Roman" w:hAnsi="Times New Roman" w:cs="Times New Roman"/>
          <w:b w:val="0"/>
          <w:sz w:val="24"/>
          <w:szCs w:val="24"/>
        </w:rPr>
        <w:t>Вход. N ________,   дата        "___" ______ 20__ г.</w:t>
      </w:r>
    </w:p>
    <w:p w:rsidR="00B658C4" w:rsidRPr="002B7741" w:rsidRDefault="00B658C4" w:rsidP="00B658C4">
      <w:pPr>
        <w:pStyle w:val="1"/>
        <w:spacing w:before="0" w:after="0"/>
        <w:rPr>
          <w:rFonts w:ascii="Times New Roman" w:hAnsi="Times New Roman" w:cs="Times New Roman"/>
          <w:b w:val="0"/>
          <w:sz w:val="24"/>
          <w:szCs w:val="24"/>
        </w:rPr>
      </w:pPr>
      <w:bookmarkStart w:id="52" w:name="P0551"/>
      <w:bookmarkEnd w:id="52"/>
      <w:r w:rsidRPr="002B7741">
        <w:rPr>
          <w:rFonts w:ascii="Times New Roman" w:hAnsi="Times New Roman" w:cs="Times New Roman"/>
          <w:b w:val="0"/>
          <w:sz w:val="24"/>
          <w:szCs w:val="24"/>
        </w:rPr>
        <w:br/>
      </w:r>
    </w:p>
    <w:p w:rsidR="00B658C4" w:rsidRPr="002B7741" w:rsidRDefault="00B658C4" w:rsidP="00B658C4">
      <w:pPr>
        <w:pStyle w:val="1"/>
        <w:spacing w:before="0" w:after="0"/>
        <w:rPr>
          <w:rFonts w:ascii="Times New Roman" w:hAnsi="Times New Roman" w:cs="Times New Roman"/>
          <w:b w:val="0"/>
          <w:sz w:val="24"/>
          <w:szCs w:val="24"/>
        </w:rPr>
      </w:pPr>
    </w:p>
    <w:p w:rsidR="00B658C4" w:rsidRPr="002B7741" w:rsidRDefault="00B658C4" w:rsidP="00B658C4">
      <w:pPr>
        <w:pStyle w:val="1"/>
        <w:spacing w:before="0" w:after="0"/>
        <w:rPr>
          <w:rFonts w:ascii="Times New Roman" w:hAnsi="Times New Roman" w:cs="Times New Roman"/>
          <w:b w:val="0"/>
          <w:sz w:val="24"/>
          <w:szCs w:val="24"/>
        </w:rPr>
      </w:pPr>
      <w:r w:rsidRPr="002B7741">
        <w:rPr>
          <w:rFonts w:ascii="Times New Roman" w:hAnsi="Times New Roman" w:cs="Times New Roman"/>
          <w:b w:val="0"/>
          <w:sz w:val="24"/>
          <w:szCs w:val="24"/>
        </w:rPr>
        <w:t>_____________________________                              ___________________________________</w:t>
      </w:r>
    </w:p>
    <w:p w:rsidR="00B658C4" w:rsidRPr="002B7741" w:rsidRDefault="00B658C4" w:rsidP="00B658C4">
      <w:pPr>
        <w:pStyle w:val="1"/>
        <w:spacing w:before="0" w:after="0"/>
        <w:rPr>
          <w:rFonts w:ascii="Times New Roman" w:eastAsia="ArialMT" w:hAnsi="Times New Roman" w:cs="Times New Roman"/>
          <w:b w:val="0"/>
          <w:sz w:val="24"/>
          <w:szCs w:val="24"/>
        </w:rPr>
      </w:pPr>
      <w:bookmarkStart w:id="53" w:name="P0552"/>
      <w:bookmarkEnd w:id="53"/>
      <w:r w:rsidRPr="002B7741">
        <w:rPr>
          <w:rFonts w:ascii="Times New Roman" w:hAnsi="Times New Roman" w:cs="Times New Roman"/>
          <w:b w:val="0"/>
          <w:sz w:val="24"/>
          <w:szCs w:val="24"/>
        </w:rPr>
        <w:t>                     (подпись заявителя)                                                               (фамилия, инициалы)</w:t>
      </w:r>
    </w:p>
    <w:p w:rsidR="00727571" w:rsidRPr="002B7741" w:rsidRDefault="00727571" w:rsidP="00727571">
      <w:pPr>
        <w:pStyle w:val="1"/>
        <w:spacing w:before="0" w:after="0"/>
        <w:rPr>
          <w:rFonts w:ascii="Times New Roman" w:hAnsi="Times New Roman" w:cs="Times New Roman"/>
          <w:b w:val="0"/>
          <w:sz w:val="24"/>
          <w:szCs w:val="24"/>
        </w:rPr>
      </w:pPr>
      <w:r w:rsidRPr="002B7741">
        <w:rPr>
          <w:rFonts w:ascii="Times New Roman" w:hAnsi="Times New Roman" w:cs="Times New Roman"/>
          <w:b w:val="0"/>
          <w:sz w:val="24"/>
          <w:szCs w:val="24"/>
        </w:rPr>
        <w:br/>
      </w:r>
    </w:p>
    <w:p w:rsidR="00727571" w:rsidRPr="002B7741" w:rsidRDefault="00727571" w:rsidP="00727571">
      <w:pPr>
        <w:pStyle w:val="1"/>
        <w:rPr>
          <w:rFonts w:ascii="Times New Roman" w:hAnsi="Times New Roman" w:cs="Times New Roman"/>
          <w:b w:val="0"/>
          <w:sz w:val="24"/>
          <w:szCs w:val="24"/>
        </w:rPr>
      </w:pPr>
    </w:p>
    <w:p w:rsidR="005E515E" w:rsidRPr="002B7741" w:rsidRDefault="005E515E">
      <w:pPr>
        <w:jc w:val="right"/>
      </w:pPr>
    </w:p>
    <w:p w:rsidR="005E515E" w:rsidRPr="002B7741" w:rsidRDefault="005E515E">
      <w:pPr>
        <w:jc w:val="right"/>
      </w:pPr>
    </w:p>
    <w:p w:rsidR="005E515E" w:rsidRPr="002B7741" w:rsidRDefault="005E515E">
      <w:pPr>
        <w:jc w:val="right"/>
      </w:pPr>
    </w:p>
    <w:p w:rsidR="005E515E" w:rsidRPr="002B7741" w:rsidRDefault="005E515E">
      <w:pPr>
        <w:jc w:val="right"/>
      </w:pPr>
    </w:p>
    <w:p w:rsidR="005E515E" w:rsidRPr="002B7741" w:rsidRDefault="005E515E">
      <w:pPr>
        <w:jc w:val="right"/>
      </w:pPr>
    </w:p>
    <w:p w:rsidR="005E515E" w:rsidRPr="002B7741" w:rsidRDefault="005E515E">
      <w:pPr>
        <w:jc w:val="right"/>
      </w:pPr>
    </w:p>
    <w:p w:rsidR="005E515E" w:rsidRPr="002B7741" w:rsidRDefault="005E515E">
      <w:pPr>
        <w:jc w:val="right"/>
      </w:pPr>
    </w:p>
    <w:p w:rsidR="005E515E" w:rsidRPr="002B7741" w:rsidRDefault="005E515E">
      <w:pPr>
        <w:jc w:val="right"/>
      </w:pPr>
    </w:p>
    <w:p w:rsidR="005E515E" w:rsidRPr="002B7741" w:rsidRDefault="005E515E">
      <w:pPr>
        <w:jc w:val="right"/>
      </w:pPr>
    </w:p>
    <w:p w:rsidR="005E515E" w:rsidRPr="002B7741" w:rsidRDefault="005E515E">
      <w:pPr>
        <w:jc w:val="right"/>
      </w:pPr>
    </w:p>
    <w:p w:rsidR="005E515E" w:rsidRPr="002B7741" w:rsidRDefault="005E515E">
      <w:pPr>
        <w:jc w:val="right"/>
      </w:pPr>
    </w:p>
    <w:p w:rsidR="005E515E" w:rsidRPr="002B7741" w:rsidRDefault="005E515E">
      <w:pPr>
        <w:jc w:val="right"/>
      </w:pPr>
    </w:p>
    <w:p w:rsidR="005E515E" w:rsidRPr="002B7741" w:rsidRDefault="005E515E">
      <w:pPr>
        <w:jc w:val="right"/>
      </w:pPr>
    </w:p>
    <w:p w:rsidR="00B658C4" w:rsidRPr="002B7741" w:rsidRDefault="00B658C4">
      <w:pPr>
        <w:jc w:val="right"/>
      </w:pPr>
    </w:p>
    <w:p w:rsidR="00B658C4" w:rsidRPr="002B7741" w:rsidRDefault="00B658C4">
      <w:pPr>
        <w:jc w:val="right"/>
      </w:pPr>
    </w:p>
    <w:p w:rsidR="00B658C4" w:rsidRPr="002B7741" w:rsidRDefault="00B658C4">
      <w:pPr>
        <w:jc w:val="right"/>
      </w:pPr>
    </w:p>
    <w:p w:rsidR="00B658C4" w:rsidRPr="002B7741" w:rsidRDefault="00B658C4">
      <w:pPr>
        <w:jc w:val="right"/>
      </w:pPr>
    </w:p>
    <w:p w:rsidR="00B658C4" w:rsidRPr="002B7741" w:rsidRDefault="00B658C4">
      <w:pPr>
        <w:jc w:val="right"/>
      </w:pPr>
    </w:p>
    <w:p w:rsidR="00B658C4" w:rsidRPr="002B7741" w:rsidRDefault="00B658C4">
      <w:pPr>
        <w:jc w:val="right"/>
      </w:pPr>
    </w:p>
    <w:p w:rsidR="00B658C4" w:rsidRPr="002B7741" w:rsidRDefault="00B658C4">
      <w:pPr>
        <w:jc w:val="right"/>
      </w:pPr>
    </w:p>
    <w:p w:rsidR="00B658C4" w:rsidRPr="002B7741" w:rsidRDefault="00B658C4">
      <w:pPr>
        <w:jc w:val="right"/>
      </w:pPr>
    </w:p>
    <w:p w:rsidR="00B658C4" w:rsidRPr="002B7741" w:rsidRDefault="00B658C4">
      <w:pPr>
        <w:jc w:val="right"/>
      </w:pPr>
    </w:p>
    <w:p w:rsidR="00B658C4" w:rsidRPr="002B7741" w:rsidRDefault="00B658C4">
      <w:pPr>
        <w:jc w:val="right"/>
      </w:pPr>
    </w:p>
    <w:p w:rsidR="00BE5D58" w:rsidRPr="002B7741" w:rsidRDefault="00BE5D58" w:rsidP="00B658C4"/>
    <w:p w:rsidR="005E515E" w:rsidRPr="002B7741" w:rsidRDefault="005E515E"/>
    <w:p w:rsidR="005E515E" w:rsidRPr="002B7741" w:rsidRDefault="005E515E"/>
    <w:p w:rsidR="005E515E" w:rsidRPr="002B7741" w:rsidRDefault="005E515E"/>
    <w:p w:rsidR="005E515E" w:rsidRPr="002B7741" w:rsidRDefault="005E515E"/>
    <w:p w:rsidR="005E515E" w:rsidRPr="002B7741" w:rsidRDefault="005E515E"/>
    <w:p w:rsidR="00C568CD" w:rsidRPr="002B7741" w:rsidRDefault="00C568CD" w:rsidP="00C568CD">
      <w:pPr>
        <w:ind w:left="4755"/>
        <w:jc w:val="both"/>
        <w:rPr>
          <w:rFonts w:eastAsia="ArialMT"/>
          <w:b/>
          <w:color w:val="000000"/>
          <w:lang w:val="en-US"/>
        </w:rPr>
      </w:pPr>
    </w:p>
    <w:p w:rsidR="00C568CD" w:rsidRPr="002B7741" w:rsidRDefault="00C568CD" w:rsidP="00C568CD">
      <w:pPr>
        <w:ind w:left="4755"/>
        <w:jc w:val="both"/>
        <w:rPr>
          <w:rFonts w:eastAsia="ArialMT"/>
          <w:b/>
          <w:color w:val="000000"/>
          <w:lang w:val="en-US"/>
        </w:rPr>
      </w:pPr>
    </w:p>
    <w:p w:rsidR="00C568CD" w:rsidRPr="002B7741" w:rsidRDefault="00C568CD" w:rsidP="00C568CD">
      <w:pPr>
        <w:ind w:left="4755"/>
        <w:jc w:val="right"/>
        <w:rPr>
          <w:rFonts w:eastAsia="ArialMT"/>
          <w:b/>
          <w:color w:val="000000"/>
        </w:rPr>
      </w:pPr>
      <w:r w:rsidRPr="002B7741">
        <w:rPr>
          <w:rFonts w:eastAsia="ArialMT"/>
          <w:b/>
          <w:color w:val="000000"/>
        </w:rPr>
        <w:lastRenderedPageBreak/>
        <w:t>Приложение 2</w:t>
      </w:r>
    </w:p>
    <w:p w:rsidR="00C568CD" w:rsidRPr="002B7741" w:rsidRDefault="00C568CD" w:rsidP="00C568CD">
      <w:pPr>
        <w:ind w:left="4755"/>
        <w:jc w:val="both"/>
        <w:rPr>
          <w:rFonts w:eastAsia="ArialMT"/>
          <w:b/>
          <w:color w:val="000000"/>
        </w:rPr>
      </w:pPr>
    </w:p>
    <w:p w:rsidR="00C568CD" w:rsidRPr="002B7741" w:rsidRDefault="00C568CD" w:rsidP="00C568CD">
      <w:pPr>
        <w:pStyle w:val="1"/>
        <w:rPr>
          <w:rFonts w:ascii="Times New Roman" w:hAnsi="Times New Roman" w:cs="Times New Roman"/>
          <w:sz w:val="24"/>
          <w:szCs w:val="24"/>
        </w:rPr>
      </w:pPr>
      <w:r w:rsidRPr="002B7741">
        <w:rPr>
          <w:rFonts w:ascii="Times New Roman" w:hAnsi="Times New Roman" w:cs="Times New Roman"/>
          <w:sz w:val="24"/>
          <w:szCs w:val="24"/>
        </w:rPr>
        <w:t>Рекомендуемая форма заявления</w:t>
      </w:r>
    </w:p>
    <w:p w:rsidR="00C568CD" w:rsidRPr="002B7741" w:rsidRDefault="00C568CD" w:rsidP="00C568CD">
      <w:pPr>
        <w:ind w:left="4755"/>
        <w:jc w:val="both"/>
        <w:rPr>
          <w:rFonts w:eastAsia="ArialMT"/>
          <w:b/>
          <w:color w:val="000000"/>
        </w:rPr>
      </w:pPr>
    </w:p>
    <w:p w:rsidR="00C568CD" w:rsidRPr="002B7741" w:rsidRDefault="00C568CD" w:rsidP="00C568CD">
      <w:pPr>
        <w:ind w:left="4755"/>
        <w:jc w:val="both"/>
        <w:rPr>
          <w:rFonts w:eastAsia="ArialMT"/>
          <w:b/>
          <w:color w:val="000000"/>
        </w:rPr>
      </w:pPr>
    </w:p>
    <w:p w:rsidR="00C568CD" w:rsidRPr="002B7741" w:rsidRDefault="00C568CD" w:rsidP="00C568CD">
      <w:pPr>
        <w:ind w:left="4755"/>
        <w:jc w:val="both"/>
        <w:rPr>
          <w:rFonts w:eastAsia="ArialMT"/>
          <w:b/>
          <w:color w:val="000000"/>
        </w:rPr>
      </w:pPr>
      <w:r w:rsidRPr="002B7741">
        <w:rPr>
          <w:rFonts w:eastAsia="ArialMT"/>
          <w:b/>
          <w:color w:val="000000"/>
        </w:rPr>
        <w:t xml:space="preserve">    В Администрацию Шумихинского района</w:t>
      </w:r>
    </w:p>
    <w:p w:rsidR="00C568CD" w:rsidRPr="002B7741" w:rsidRDefault="00C568CD" w:rsidP="00C568CD">
      <w:pPr>
        <w:pStyle w:val="af2"/>
        <w:spacing w:after="0" w:line="100" w:lineRule="atLeast"/>
        <w:jc w:val="center"/>
        <w:rPr>
          <w:b/>
          <w:bCs/>
        </w:rPr>
      </w:pPr>
    </w:p>
    <w:p w:rsidR="00C568CD" w:rsidRPr="002B7741" w:rsidRDefault="00C568CD" w:rsidP="00C568CD">
      <w:pPr>
        <w:pStyle w:val="af2"/>
        <w:spacing w:after="0" w:line="100" w:lineRule="atLeast"/>
        <w:jc w:val="center"/>
        <w:rPr>
          <w:b/>
          <w:bCs/>
        </w:rPr>
      </w:pPr>
    </w:p>
    <w:p w:rsidR="00C568CD" w:rsidRPr="002B7741" w:rsidRDefault="00C568CD" w:rsidP="00C568CD">
      <w:pPr>
        <w:pStyle w:val="af2"/>
        <w:spacing w:after="0" w:line="100" w:lineRule="atLeast"/>
        <w:jc w:val="center"/>
        <w:rPr>
          <w:b/>
          <w:bCs/>
        </w:rPr>
      </w:pPr>
      <w:r w:rsidRPr="002B7741">
        <w:rPr>
          <w:b/>
          <w:bCs/>
        </w:rPr>
        <w:t>ЗАЯВЛЕНИЕ</w:t>
      </w:r>
    </w:p>
    <w:p w:rsidR="00C568CD" w:rsidRPr="002B7741" w:rsidRDefault="00C568CD" w:rsidP="00C568CD">
      <w:pPr>
        <w:pStyle w:val="af2"/>
        <w:spacing w:after="0" w:line="100" w:lineRule="atLeast"/>
        <w:jc w:val="center"/>
        <w:rPr>
          <w:b/>
          <w:bCs/>
        </w:rPr>
      </w:pPr>
      <w:bookmarkStart w:id="54" w:name="P05A5"/>
      <w:bookmarkEnd w:id="54"/>
      <w:r w:rsidRPr="002B7741">
        <w:rPr>
          <w:b/>
          <w:bCs/>
        </w:rPr>
        <w:t>о предоставлении земельного участка</w:t>
      </w:r>
    </w:p>
    <w:p w:rsidR="00C568CD" w:rsidRPr="002B7741" w:rsidRDefault="00C568CD" w:rsidP="00C568CD">
      <w:pPr>
        <w:pStyle w:val="af2"/>
        <w:spacing w:after="0" w:line="100" w:lineRule="atLeast"/>
        <w:jc w:val="center"/>
        <w:rPr>
          <w:color w:val="2D2D2D"/>
        </w:rPr>
      </w:pPr>
      <w:bookmarkStart w:id="55" w:name="P05A6"/>
      <w:bookmarkEnd w:id="55"/>
      <w:r w:rsidRPr="002B7741">
        <w:rPr>
          <w:b/>
          <w:bCs/>
          <w:color w:val="2D2D2D"/>
        </w:rPr>
        <w:t xml:space="preserve">для  </w:t>
      </w:r>
      <w:r w:rsidRPr="002B7741">
        <w:rPr>
          <w:rStyle w:val="11"/>
          <w:rFonts w:eastAsia="ArialMT"/>
          <w:b/>
          <w:bCs/>
          <w:color w:val="000000"/>
        </w:rPr>
        <w:t>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C568CD" w:rsidRPr="002B7741" w:rsidRDefault="00C568CD" w:rsidP="00C568CD">
      <w:pPr>
        <w:pStyle w:val="af2"/>
        <w:spacing w:after="0" w:line="100" w:lineRule="atLeast"/>
        <w:jc w:val="both"/>
      </w:pPr>
      <w:bookmarkStart w:id="56" w:name="P05A7"/>
      <w:bookmarkEnd w:id="56"/>
      <w:r w:rsidRPr="002B7741">
        <w:rPr>
          <w:color w:val="2D2D2D"/>
        </w:rPr>
        <w:br/>
      </w:r>
      <w:r w:rsidRPr="002B7741">
        <w:t>Я,  ______________________________________________________________________________,</w:t>
      </w:r>
    </w:p>
    <w:p w:rsidR="00C568CD" w:rsidRPr="002B7741" w:rsidRDefault="00C568CD" w:rsidP="00C568CD">
      <w:pPr>
        <w:pStyle w:val="af2"/>
        <w:spacing w:after="0" w:line="100" w:lineRule="atLeast"/>
        <w:jc w:val="both"/>
      </w:pPr>
      <w:bookmarkStart w:id="57" w:name="P05A8"/>
      <w:bookmarkEnd w:id="57"/>
      <w:r w:rsidRPr="002B7741">
        <w:t>                                                   (фамилия, имя, отчество (последнее - при наличии) заявителя)</w:t>
      </w:r>
    </w:p>
    <w:p w:rsidR="00C568CD" w:rsidRPr="002B7741" w:rsidRDefault="00C568CD" w:rsidP="00C568CD">
      <w:pPr>
        <w:pStyle w:val="af2"/>
        <w:spacing w:after="0" w:line="100" w:lineRule="atLeast"/>
        <w:jc w:val="both"/>
      </w:pPr>
      <w:bookmarkStart w:id="58" w:name="P05A9"/>
      <w:bookmarkEnd w:id="58"/>
      <w:r w:rsidRPr="002B7741">
        <w:t>имеющий(ая) паспорт серии ____________ N _______ код подразделения ____________________</w:t>
      </w:r>
    </w:p>
    <w:p w:rsidR="00C568CD" w:rsidRPr="002B7741" w:rsidRDefault="00C568CD" w:rsidP="00C568CD">
      <w:pPr>
        <w:pStyle w:val="af2"/>
        <w:spacing w:after="0" w:line="100" w:lineRule="atLeast"/>
        <w:jc w:val="both"/>
      </w:pPr>
      <w:bookmarkStart w:id="59" w:name="P05AA"/>
      <w:bookmarkEnd w:id="59"/>
      <w:r w:rsidRPr="002B7741">
        <w:t xml:space="preserve">_________________________________________________________________________________, </w:t>
      </w:r>
    </w:p>
    <w:p w:rsidR="00C568CD" w:rsidRPr="002B7741" w:rsidRDefault="00C568CD" w:rsidP="00C568CD">
      <w:pPr>
        <w:pStyle w:val="af2"/>
        <w:spacing w:after="0" w:line="100" w:lineRule="atLeast"/>
        <w:jc w:val="both"/>
      </w:pPr>
      <w:bookmarkStart w:id="60" w:name="P05AB"/>
      <w:bookmarkEnd w:id="60"/>
      <w:r w:rsidRPr="002B7741">
        <w:t>                                                     (реквизиты документа, удостоверяющего личность)</w:t>
      </w:r>
    </w:p>
    <w:p w:rsidR="00C568CD" w:rsidRPr="002B7741" w:rsidRDefault="00C568CD" w:rsidP="00C568CD">
      <w:pPr>
        <w:pStyle w:val="af2"/>
        <w:spacing w:after="0" w:line="100" w:lineRule="atLeast"/>
        <w:jc w:val="both"/>
      </w:pPr>
      <w:bookmarkStart w:id="61" w:name="P05AC"/>
      <w:bookmarkEnd w:id="61"/>
      <w:r w:rsidRPr="002B7741">
        <w:t>выданный "___" ______________ г. __________________________________________________,</w:t>
      </w:r>
    </w:p>
    <w:p w:rsidR="00C568CD" w:rsidRPr="002B7741" w:rsidRDefault="00C568CD" w:rsidP="00C568CD">
      <w:pPr>
        <w:pStyle w:val="af2"/>
        <w:spacing w:after="0" w:line="100" w:lineRule="atLeast"/>
        <w:jc w:val="both"/>
      </w:pPr>
      <w:bookmarkStart w:id="62" w:name="P05AD"/>
      <w:bookmarkEnd w:id="62"/>
      <w:r w:rsidRPr="002B7741">
        <w:t>                                       (когда выдан)                                                            (кем выдан)</w:t>
      </w:r>
    </w:p>
    <w:p w:rsidR="00C568CD" w:rsidRPr="002B7741" w:rsidRDefault="00C568CD" w:rsidP="00C568CD">
      <w:pPr>
        <w:pStyle w:val="af2"/>
        <w:spacing w:after="0" w:line="100" w:lineRule="atLeast"/>
        <w:jc w:val="both"/>
      </w:pPr>
      <w:bookmarkStart w:id="63" w:name="P05AE"/>
      <w:bookmarkEnd w:id="63"/>
      <w:r w:rsidRPr="002B7741">
        <w:t>проживающий(ая) по адресу: ________________________________________________________</w:t>
      </w:r>
    </w:p>
    <w:p w:rsidR="00C568CD" w:rsidRPr="002B7741" w:rsidRDefault="00C568CD" w:rsidP="00C568CD">
      <w:pPr>
        <w:pStyle w:val="af2"/>
        <w:spacing w:after="0" w:line="100" w:lineRule="atLeast"/>
        <w:jc w:val="both"/>
      </w:pPr>
      <w:r w:rsidRPr="002B7741">
        <w:t>__________________________________________________________________________________</w:t>
      </w:r>
    </w:p>
    <w:p w:rsidR="00C568CD" w:rsidRPr="002B7741" w:rsidRDefault="00C568CD" w:rsidP="00C568CD">
      <w:pPr>
        <w:pStyle w:val="af2"/>
        <w:spacing w:after="0" w:line="100" w:lineRule="atLeast"/>
        <w:jc w:val="both"/>
      </w:pPr>
      <w:bookmarkStart w:id="64" w:name="P05AF"/>
      <w:bookmarkEnd w:id="64"/>
      <w:r w:rsidRPr="002B7741">
        <w:t>                          (полностью адрес регистрации по месту жительства)</w:t>
      </w:r>
    </w:p>
    <w:p w:rsidR="00C568CD" w:rsidRPr="002B7741" w:rsidRDefault="00C568CD" w:rsidP="00C568CD">
      <w:pPr>
        <w:pStyle w:val="af2"/>
        <w:spacing w:after="0" w:line="100" w:lineRule="atLeast"/>
        <w:jc w:val="both"/>
      </w:pPr>
      <w:bookmarkStart w:id="65" w:name="P05B0"/>
      <w:bookmarkEnd w:id="65"/>
      <w:r w:rsidRPr="002B7741">
        <w:t>_________________________, контактный телефон ______________________________________,</w:t>
      </w:r>
    </w:p>
    <w:p w:rsidR="00C568CD" w:rsidRPr="002B7741" w:rsidRDefault="00C568CD" w:rsidP="00C568CD">
      <w:pPr>
        <w:pStyle w:val="af2"/>
        <w:spacing w:after="0" w:line="100" w:lineRule="atLeast"/>
        <w:jc w:val="both"/>
      </w:pPr>
      <w:bookmarkStart w:id="66" w:name="P05B1"/>
      <w:bookmarkEnd w:id="66"/>
      <w:r w:rsidRPr="002B7741">
        <w:t>действующий(ая) на основании _______________________________________________________</w:t>
      </w:r>
    </w:p>
    <w:p w:rsidR="00C568CD" w:rsidRPr="002B7741" w:rsidRDefault="00C568CD" w:rsidP="00C568CD">
      <w:pPr>
        <w:pStyle w:val="af2"/>
        <w:spacing w:after="0" w:line="100" w:lineRule="atLeast"/>
        <w:jc w:val="both"/>
      </w:pPr>
      <w:bookmarkStart w:id="67" w:name="P05B2"/>
      <w:bookmarkEnd w:id="67"/>
      <w:r w:rsidRPr="002B7741">
        <w:t>__________________________________________________________________________________</w:t>
      </w:r>
    </w:p>
    <w:p w:rsidR="00C568CD" w:rsidRPr="002B7741" w:rsidRDefault="00C568CD" w:rsidP="00C568CD">
      <w:pPr>
        <w:pStyle w:val="af2"/>
        <w:spacing w:after="0" w:line="100" w:lineRule="atLeast"/>
        <w:jc w:val="both"/>
      </w:pPr>
      <w:bookmarkStart w:id="68" w:name="P05B3"/>
      <w:bookmarkEnd w:id="68"/>
      <w:r w:rsidRPr="002B7741">
        <w:t> (указываются реквизиты доверенности или иного документа, подтверждающег</w:t>
      </w:r>
      <w:bookmarkStart w:id="69" w:name="P05B4"/>
      <w:bookmarkEnd w:id="69"/>
      <w:r w:rsidRPr="002B7741">
        <w:t>о полномочия)</w:t>
      </w:r>
    </w:p>
    <w:p w:rsidR="00C568CD" w:rsidRPr="002B7741" w:rsidRDefault="00C568CD" w:rsidP="00C568CD">
      <w:pPr>
        <w:pStyle w:val="af2"/>
        <w:spacing w:after="0" w:line="100" w:lineRule="atLeast"/>
        <w:jc w:val="both"/>
      </w:pPr>
      <w:bookmarkStart w:id="70" w:name="P05B5"/>
      <w:bookmarkEnd w:id="70"/>
      <w:r w:rsidRPr="002B7741">
        <w:t>от имени _________________________________________________________________________,</w:t>
      </w:r>
    </w:p>
    <w:p w:rsidR="00C568CD" w:rsidRPr="002B7741" w:rsidRDefault="00C568CD" w:rsidP="00C568CD">
      <w:pPr>
        <w:pStyle w:val="af2"/>
        <w:spacing w:after="0" w:line="100" w:lineRule="atLeast"/>
        <w:jc w:val="both"/>
      </w:pPr>
      <w:bookmarkStart w:id="71" w:name="P05B6"/>
      <w:bookmarkEnd w:id="71"/>
      <w:r w:rsidRPr="002B7741">
        <w:t>            (фамилия, имя, отчество (последнее - при наличии) заявителя)</w:t>
      </w:r>
    </w:p>
    <w:p w:rsidR="00C568CD" w:rsidRPr="002B7741" w:rsidRDefault="00C568CD" w:rsidP="00C568CD">
      <w:pPr>
        <w:pStyle w:val="af2"/>
        <w:spacing w:after="0" w:line="100" w:lineRule="atLeast"/>
        <w:jc w:val="both"/>
      </w:pPr>
      <w:bookmarkStart w:id="72" w:name="P05B7"/>
      <w:bookmarkEnd w:id="72"/>
      <w:r w:rsidRPr="002B7741">
        <w:t>проживающего(ей) по адресу _________________________________________________________,</w:t>
      </w:r>
    </w:p>
    <w:p w:rsidR="00C568CD" w:rsidRPr="002B7741" w:rsidRDefault="00C568CD" w:rsidP="00C568CD">
      <w:pPr>
        <w:pStyle w:val="af2"/>
        <w:spacing w:after="0" w:line="100" w:lineRule="atLeast"/>
        <w:jc w:val="both"/>
      </w:pPr>
      <w:bookmarkStart w:id="73" w:name="P05B8"/>
      <w:bookmarkEnd w:id="73"/>
      <w:r w:rsidRPr="002B7741">
        <w:t>                          (полностью адрес регистрации по месту жительства)</w:t>
      </w:r>
    </w:p>
    <w:p w:rsidR="00C568CD" w:rsidRPr="002B7741" w:rsidRDefault="00C568CD" w:rsidP="00C568CD">
      <w:pPr>
        <w:pStyle w:val="af2"/>
        <w:spacing w:after="0" w:line="100" w:lineRule="atLeast"/>
        <w:jc w:val="both"/>
      </w:pPr>
      <w:bookmarkStart w:id="74" w:name="P05B9"/>
      <w:bookmarkEnd w:id="74"/>
      <w:r w:rsidRPr="002B7741">
        <w:t>имеющего(ей) паспорт серии ________ N _________ код подразделения ____________________</w:t>
      </w:r>
    </w:p>
    <w:p w:rsidR="00C568CD" w:rsidRPr="002B7741" w:rsidRDefault="00C568CD" w:rsidP="00C568CD">
      <w:pPr>
        <w:pStyle w:val="af2"/>
        <w:spacing w:after="0" w:line="100" w:lineRule="atLeast"/>
        <w:jc w:val="both"/>
      </w:pPr>
      <w:bookmarkStart w:id="75" w:name="P05BA"/>
      <w:bookmarkEnd w:id="75"/>
      <w:r w:rsidRPr="002B7741">
        <w:t>_________________________________________________________________________________,</w:t>
      </w:r>
    </w:p>
    <w:p w:rsidR="00C568CD" w:rsidRPr="002B7741" w:rsidRDefault="00C568CD" w:rsidP="00C568CD">
      <w:pPr>
        <w:pStyle w:val="af2"/>
        <w:spacing w:after="0" w:line="100" w:lineRule="atLeast"/>
        <w:jc w:val="both"/>
      </w:pPr>
      <w:bookmarkStart w:id="76" w:name="P05BB"/>
      <w:bookmarkEnd w:id="76"/>
      <w:r w:rsidRPr="002B7741">
        <w:t>                                        (реквизиты документа, удостоверяющего личность)</w:t>
      </w:r>
    </w:p>
    <w:p w:rsidR="00C568CD" w:rsidRPr="002B7741" w:rsidRDefault="00C568CD" w:rsidP="00C568CD">
      <w:pPr>
        <w:pStyle w:val="af2"/>
        <w:spacing w:after="0" w:line="100" w:lineRule="atLeast"/>
        <w:jc w:val="both"/>
      </w:pPr>
      <w:bookmarkStart w:id="77" w:name="P05BC"/>
      <w:bookmarkEnd w:id="77"/>
      <w:r w:rsidRPr="002B7741">
        <w:t>выданный "___" _________ г. _______________________________________________________,</w:t>
      </w:r>
    </w:p>
    <w:p w:rsidR="00C568CD" w:rsidRPr="002B7741" w:rsidRDefault="00C568CD" w:rsidP="00C568CD">
      <w:pPr>
        <w:pStyle w:val="af2"/>
        <w:spacing w:after="0" w:line="100" w:lineRule="atLeast"/>
        <w:jc w:val="both"/>
      </w:pPr>
      <w:bookmarkStart w:id="78" w:name="P05BD"/>
      <w:bookmarkEnd w:id="78"/>
      <w:r w:rsidRPr="002B7741">
        <w:t>                               (когда выдан)                                            (кем выдан)</w:t>
      </w:r>
    </w:p>
    <w:p w:rsidR="00C568CD" w:rsidRPr="002B7741" w:rsidRDefault="00C568CD" w:rsidP="00C568CD">
      <w:pPr>
        <w:pStyle w:val="af2"/>
        <w:spacing w:after="0" w:line="100" w:lineRule="atLeast"/>
        <w:jc w:val="both"/>
      </w:pPr>
      <w:bookmarkStart w:id="79" w:name="P05BE"/>
      <w:bookmarkEnd w:id="79"/>
      <w:r w:rsidRPr="002B7741">
        <w:br/>
        <w:t>прошу предоставить земельный участок:</w:t>
      </w:r>
    </w:p>
    <w:p w:rsidR="00C568CD" w:rsidRPr="002B7741" w:rsidRDefault="00C568CD" w:rsidP="00C568CD">
      <w:pPr>
        <w:pStyle w:val="af2"/>
        <w:spacing w:after="0" w:line="100" w:lineRule="atLeast"/>
        <w:jc w:val="both"/>
      </w:pPr>
      <w:bookmarkStart w:id="80" w:name="P05BF"/>
      <w:bookmarkEnd w:id="80"/>
      <w:r w:rsidRPr="002B7741">
        <w:br/>
        <w:t>кадастровый номер:                      _____________________________________________________,</w:t>
      </w:r>
    </w:p>
    <w:p w:rsidR="00C568CD" w:rsidRPr="002B7741" w:rsidRDefault="00C568CD" w:rsidP="00C568CD">
      <w:pPr>
        <w:pStyle w:val="af2"/>
        <w:spacing w:after="0" w:line="100" w:lineRule="atLeast"/>
        <w:jc w:val="both"/>
      </w:pPr>
      <w:bookmarkStart w:id="81" w:name="P05C0"/>
      <w:bookmarkEnd w:id="81"/>
      <w:r w:rsidRPr="002B7741">
        <w:t>вид права (аренда, собственность</w:t>
      </w:r>
    </w:p>
    <w:p w:rsidR="00C568CD" w:rsidRPr="002B7741" w:rsidRDefault="00C568CD" w:rsidP="00C568CD">
      <w:pPr>
        <w:pStyle w:val="af2"/>
        <w:spacing w:after="0" w:line="100" w:lineRule="atLeast"/>
        <w:jc w:val="both"/>
      </w:pPr>
      <w:bookmarkStart w:id="82" w:name="P05C1"/>
      <w:bookmarkEnd w:id="82"/>
      <w:r w:rsidRPr="002B7741">
        <w:t>за плату - нужное указать):          _____________________________________________________,</w:t>
      </w:r>
    </w:p>
    <w:p w:rsidR="00C568CD" w:rsidRPr="002B7741" w:rsidRDefault="00C568CD" w:rsidP="00C568CD">
      <w:pPr>
        <w:pStyle w:val="af2"/>
        <w:spacing w:after="0" w:line="100" w:lineRule="atLeast"/>
        <w:jc w:val="both"/>
      </w:pPr>
      <w:bookmarkStart w:id="83" w:name="P05C2"/>
      <w:bookmarkEnd w:id="83"/>
    </w:p>
    <w:p w:rsidR="00C568CD" w:rsidRPr="002B7741" w:rsidRDefault="00C568CD" w:rsidP="00C568CD">
      <w:pPr>
        <w:pStyle w:val="af2"/>
        <w:spacing w:after="0" w:line="100" w:lineRule="atLeast"/>
        <w:jc w:val="both"/>
      </w:pPr>
      <w:r w:rsidRPr="002B7741">
        <w:t>цель использования:                     _____________________________________________________</w:t>
      </w:r>
    </w:p>
    <w:p w:rsidR="00C568CD" w:rsidRPr="002B7741" w:rsidRDefault="00C568CD" w:rsidP="00C568CD">
      <w:pPr>
        <w:pStyle w:val="af2"/>
        <w:spacing w:after="0" w:line="100" w:lineRule="atLeast"/>
        <w:jc w:val="both"/>
      </w:pPr>
      <w:bookmarkStart w:id="84" w:name="P05C3"/>
      <w:bookmarkEnd w:id="84"/>
      <w:r w:rsidRPr="002B7741">
        <w:br/>
      </w:r>
      <w:bookmarkStart w:id="85" w:name="P05C9"/>
      <w:bookmarkEnd w:id="85"/>
      <w:r w:rsidRPr="002B7741">
        <w:br/>
        <w:t>Приложение: ______________________________________________________________________</w:t>
      </w:r>
    </w:p>
    <w:p w:rsidR="00C568CD" w:rsidRPr="002B7741" w:rsidRDefault="00C568CD" w:rsidP="00C568CD">
      <w:pPr>
        <w:pStyle w:val="af2"/>
        <w:spacing w:after="0" w:line="100" w:lineRule="atLeast"/>
        <w:jc w:val="both"/>
      </w:pPr>
      <w:bookmarkStart w:id="86" w:name="P05CA"/>
      <w:bookmarkEnd w:id="86"/>
      <w:r w:rsidRPr="002B7741">
        <w:br/>
      </w:r>
    </w:p>
    <w:p w:rsidR="00C568CD" w:rsidRPr="002B7741" w:rsidRDefault="00C568CD" w:rsidP="00C568CD">
      <w:pPr>
        <w:pStyle w:val="af2"/>
        <w:spacing w:after="0" w:line="100" w:lineRule="atLeast"/>
        <w:jc w:val="both"/>
      </w:pPr>
      <w:bookmarkStart w:id="87" w:name="P05DD"/>
      <w:bookmarkEnd w:id="87"/>
      <w:r w:rsidRPr="002B7741">
        <w:t>Сведения,  указанные в заявлении, достоверны. Документы (копии документов),</w:t>
      </w:r>
      <w:bookmarkStart w:id="88" w:name="P05DE"/>
      <w:bookmarkEnd w:id="88"/>
      <w:r w:rsidRPr="002B7741">
        <w:t xml:space="preserve"> приложенные   к заявлению,   соответствуют   требованиям,   установленным</w:t>
      </w:r>
      <w:bookmarkStart w:id="89" w:name="P05DF"/>
      <w:bookmarkEnd w:id="89"/>
      <w:r w:rsidRPr="002B7741">
        <w:t xml:space="preserve"> законодательством  Российской </w:t>
      </w:r>
      <w:r w:rsidRPr="002B7741">
        <w:lastRenderedPageBreak/>
        <w:t> Федерации, на момент представления заявления</w:t>
      </w:r>
      <w:bookmarkStart w:id="90" w:name="P05E0"/>
      <w:bookmarkEnd w:id="90"/>
      <w:r w:rsidRPr="002B7741">
        <w:t xml:space="preserve"> эти документы действительны и содержат достоверные сведения.</w:t>
      </w:r>
    </w:p>
    <w:p w:rsidR="00C568CD" w:rsidRPr="002B7741" w:rsidRDefault="00C568CD" w:rsidP="00C568CD">
      <w:pPr>
        <w:pStyle w:val="af2"/>
        <w:spacing w:after="0" w:line="100" w:lineRule="atLeast"/>
        <w:jc w:val="both"/>
      </w:pPr>
      <w:bookmarkStart w:id="91" w:name="P05E1"/>
      <w:bookmarkEnd w:id="91"/>
      <w:r w:rsidRPr="002B7741">
        <w:t>Расписку в приеме документов получил(а).</w:t>
      </w:r>
    </w:p>
    <w:p w:rsidR="00C568CD" w:rsidRPr="002B7741" w:rsidRDefault="00C568CD" w:rsidP="00C568CD">
      <w:pPr>
        <w:pStyle w:val="af2"/>
        <w:spacing w:after="0" w:line="100" w:lineRule="atLeast"/>
        <w:jc w:val="both"/>
      </w:pPr>
      <w:bookmarkStart w:id="92" w:name="P05E2"/>
      <w:bookmarkEnd w:id="92"/>
    </w:p>
    <w:p w:rsidR="00C568CD" w:rsidRPr="002B7741" w:rsidRDefault="00C568CD" w:rsidP="00C568CD">
      <w:pPr>
        <w:pStyle w:val="af2"/>
        <w:spacing w:after="0" w:line="100" w:lineRule="atLeast"/>
        <w:jc w:val="both"/>
      </w:pPr>
      <w:r w:rsidRPr="002B7741">
        <w:br/>
        <w:t>"____" _________ 20___ г.       "___" ч. "____" мин.</w:t>
      </w:r>
    </w:p>
    <w:p w:rsidR="00C568CD" w:rsidRPr="002B7741" w:rsidRDefault="00C568CD" w:rsidP="00C568CD">
      <w:pPr>
        <w:pStyle w:val="af2"/>
        <w:spacing w:after="0" w:line="100" w:lineRule="atLeast"/>
        <w:jc w:val="both"/>
      </w:pPr>
      <w:bookmarkStart w:id="93" w:name="P05E3"/>
      <w:bookmarkEnd w:id="93"/>
      <w:r w:rsidRPr="002B7741">
        <w:br/>
        <w:t>Вход. N ________,   дата        "___" ______ 20__ г.</w:t>
      </w:r>
    </w:p>
    <w:p w:rsidR="00C568CD" w:rsidRPr="002B7741" w:rsidRDefault="00C568CD" w:rsidP="00C568CD">
      <w:pPr>
        <w:pStyle w:val="af2"/>
        <w:spacing w:after="0" w:line="100" w:lineRule="atLeast"/>
        <w:jc w:val="both"/>
      </w:pPr>
      <w:bookmarkStart w:id="94" w:name="P05E4"/>
      <w:bookmarkEnd w:id="94"/>
      <w:r w:rsidRPr="002B7741">
        <w:br/>
      </w:r>
    </w:p>
    <w:p w:rsidR="00C568CD" w:rsidRPr="002B7741" w:rsidRDefault="00C568CD" w:rsidP="00C568CD">
      <w:pPr>
        <w:pStyle w:val="af2"/>
        <w:spacing w:after="0" w:line="100" w:lineRule="atLeast"/>
        <w:jc w:val="both"/>
      </w:pPr>
      <w:r w:rsidRPr="002B7741">
        <w:t>_____________________________                        ________________________________________</w:t>
      </w:r>
    </w:p>
    <w:p w:rsidR="00C568CD" w:rsidRPr="002B7741" w:rsidRDefault="00C568CD" w:rsidP="00C568CD">
      <w:pPr>
        <w:pStyle w:val="af2"/>
        <w:spacing w:after="0" w:line="100" w:lineRule="atLeast"/>
        <w:jc w:val="both"/>
        <w:rPr>
          <w:rFonts w:eastAsia="ArialMT"/>
        </w:rPr>
      </w:pPr>
      <w:bookmarkStart w:id="95" w:name="P05E5"/>
      <w:bookmarkEnd w:id="95"/>
      <w:r w:rsidRPr="002B7741">
        <w:t>    (подпись заявителя)                                                                                       (фамилия, инициалы)</w:t>
      </w:r>
    </w:p>
    <w:p w:rsidR="00C568CD" w:rsidRPr="002B7741" w:rsidRDefault="00C568CD" w:rsidP="00C568CD">
      <w:pPr>
        <w:spacing w:line="100" w:lineRule="atLeast"/>
        <w:ind w:left="4755"/>
        <w:jc w:val="both"/>
        <w:rPr>
          <w:rFonts w:eastAsia="ArialMT"/>
        </w:rPr>
      </w:pPr>
    </w:p>
    <w:p w:rsidR="00C568CD" w:rsidRPr="002930B6" w:rsidRDefault="00B85D7B" w:rsidP="00C568CD">
      <w:pPr>
        <w:ind w:left="-9912"/>
        <w:jc w:val="both"/>
      </w:pPr>
      <w:hyperlink r:id="rId23" w:history="1"/>
    </w:p>
    <w:p w:rsidR="005E515E" w:rsidRDefault="005E515E"/>
    <w:sectPr w:rsidR="005E515E" w:rsidSect="00E30CE5">
      <w:headerReference w:type="even" r:id="rId24"/>
      <w:headerReference w:type="default" r:id="rId25"/>
      <w:footerReference w:type="even" r:id="rId26"/>
      <w:footerReference w:type="default" r:id="rId27"/>
      <w:headerReference w:type="first" r:id="rId28"/>
      <w:footerReference w:type="first" r:id="rId29"/>
      <w:pgSz w:w="11906" w:h="16838"/>
      <w:pgMar w:top="776" w:right="567" w:bottom="776" w:left="99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029" w:rsidRDefault="00A34029">
      <w:r>
        <w:separator/>
      </w:r>
    </w:p>
  </w:endnote>
  <w:endnote w:type="continuationSeparator" w:id="1">
    <w:p w:rsidR="00A34029" w:rsidRDefault="00A340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Liberation Sans">
    <w:altName w:val="Arial"/>
    <w:charset w:val="CC"/>
    <w:family w:val="swiss"/>
    <w:pitch w:val="variable"/>
    <w:sig w:usb0="00000000" w:usb1="500078FF" w:usb2="00000021" w:usb3="00000000" w:csb0="000001BF"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ArialMT">
    <w:altName w:val="Arial"/>
    <w:charset w:val="CC"/>
    <w:family w:val="swiss"/>
    <w:pitch w:val="variable"/>
    <w:sig w:usb0="00000000" w:usb1="00000000" w:usb2="00000000" w:usb3="00000000" w:csb0="00000000" w:csb1="00000000"/>
  </w:font>
  <w:font w:name="Arial-BoldMT">
    <w:charset w:val="CC"/>
    <w:family w:val="swiss"/>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CD" w:rsidRDefault="00C568CD">
    <w:pPr>
      <w:widowControl/>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CD" w:rsidRDefault="00C568C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CD" w:rsidRDefault="00C568C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CD" w:rsidRDefault="00C568CD">
    <w:pPr>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CD" w:rsidRDefault="00C568C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CD" w:rsidRDefault="00C568C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CD" w:rsidRDefault="00C568CD">
    <w:pPr>
      <w:pStyle w:val="af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CD" w:rsidRDefault="00C568CD"/>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CD" w:rsidRDefault="00C568CD"/>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CD" w:rsidRDefault="00C568CD">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029" w:rsidRDefault="00A34029">
      <w:r>
        <w:separator/>
      </w:r>
    </w:p>
  </w:footnote>
  <w:footnote w:type="continuationSeparator" w:id="1">
    <w:p w:rsidR="00A34029" w:rsidRDefault="00A340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CD" w:rsidRDefault="00C568CD">
    <w:pPr>
      <w:widowControl/>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CD" w:rsidRDefault="00C568C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CD" w:rsidRDefault="00C568C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CD" w:rsidRDefault="00C568CD">
    <w:pPr>
      <w:pStyle w:val="Style2"/>
      <w:widowControl/>
      <w:spacing w:line="240" w:lineRule="auto"/>
      <w:ind w:left="5414"/>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CD" w:rsidRDefault="00C568C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CD" w:rsidRDefault="00C568C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CD" w:rsidRDefault="00C568CD">
    <w:pPr>
      <w:pStyle w:val="Style9"/>
      <w:widowControl/>
      <w:ind w:left="5443"/>
      <w:jc w:val="both"/>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CD" w:rsidRDefault="00C568CD"/>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CD" w:rsidRDefault="00C568CD"/>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CD" w:rsidRDefault="00C568CD">
    <w:pPr>
      <w:pStyle w:val="Style9"/>
      <w:widowControl/>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2"/>
    <w:lvl w:ilvl="0">
      <w:start w:val="1"/>
      <w:numFmt w:val="decimal"/>
      <w:lvlText w:val="%1."/>
      <w:lvlJc w:val="left"/>
      <w:pPr>
        <w:tabs>
          <w:tab w:val="num" w:pos="708"/>
        </w:tabs>
        <w:ind w:left="0" w:firstLine="709"/>
      </w:pPr>
      <w:rPr>
        <w:rFonts w:hint="default"/>
      </w:rPr>
    </w:lvl>
    <w:lvl w:ilvl="1">
      <w:start w:val="1"/>
      <w:numFmt w:val="decimal"/>
      <w:lvlText w:val="%2)"/>
      <w:lvlJc w:val="left"/>
      <w:pPr>
        <w:tabs>
          <w:tab w:val="num" w:pos="454"/>
        </w:tabs>
        <w:ind w:left="0" w:firstLine="709"/>
      </w:pPr>
    </w:lvl>
    <w:lvl w:ilvl="2">
      <w:start w:val="1"/>
      <w:numFmt w:val="decimal"/>
      <w:lvlText w:val="%3)"/>
      <w:lvlJc w:val="left"/>
      <w:pPr>
        <w:tabs>
          <w:tab w:val="num" w:pos="454"/>
        </w:tabs>
        <w:ind w:left="0" w:firstLine="709"/>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4"/>
    <w:multiLevelType w:val="multilevel"/>
    <w:tmpl w:val="00000004"/>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7A6F37A0"/>
    <w:multiLevelType w:val="hybridMultilevel"/>
    <w:tmpl w:val="7F5A2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4C1046"/>
    <w:rsid w:val="00030A17"/>
    <w:rsid w:val="000362AA"/>
    <w:rsid w:val="00064F80"/>
    <w:rsid w:val="00092402"/>
    <w:rsid w:val="000D1804"/>
    <w:rsid w:val="000D66DC"/>
    <w:rsid w:val="00101E73"/>
    <w:rsid w:val="00175DD9"/>
    <w:rsid w:val="001956F2"/>
    <w:rsid w:val="001D07BA"/>
    <w:rsid w:val="001F2435"/>
    <w:rsid w:val="00287230"/>
    <w:rsid w:val="0029404B"/>
    <w:rsid w:val="00295BFC"/>
    <w:rsid w:val="002B4CC0"/>
    <w:rsid w:val="002B7741"/>
    <w:rsid w:val="002C27FA"/>
    <w:rsid w:val="0031588E"/>
    <w:rsid w:val="00363340"/>
    <w:rsid w:val="0036384A"/>
    <w:rsid w:val="00363C3D"/>
    <w:rsid w:val="0039609C"/>
    <w:rsid w:val="003D67DC"/>
    <w:rsid w:val="00423A8C"/>
    <w:rsid w:val="00430ACA"/>
    <w:rsid w:val="00487F25"/>
    <w:rsid w:val="004C1046"/>
    <w:rsid w:val="00504AD8"/>
    <w:rsid w:val="005429A7"/>
    <w:rsid w:val="00551B2A"/>
    <w:rsid w:val="005673AC"/>
    <w:rsid w:val="005A1C3B"/>
    <w:rsid w:val="005A29B1"/>
    <w:rsid w:val="005B745D"/>
    <w:rsid w:val="005E515E"/>
    <w:rsid w:val="006014DA"/>
    <w:rsid w:val="006054C9"/>
    <w:rsid w:val="00646EB1"/>
    <w:rsid w:val="006A4C4A"/>
    <w:rsid w:val="00723FD5"/>
    <w:rsid w:val="00727571"/>
    <w:rsid w:val="00777905"/>
    <w:rsid w:val="00786114"/>
    <w:rsid w:val="00796147"/>
    <w:rsid w:val="007E6190"/>
    <w:rsid w:val="00801D3A"/>
    <w:rsid w:val="00802A7F"/>
    <w:rsid w:val="00803BC7"/>
    <w:rsid w:val="00811F19"/>
    <w:rsid w:val="008212C8"/>
    <w:rsid w:val="008424AB"/>
    <w:rsid w:val="00876D2B"/>
    <w:rsid w:val="008A1484"/>
    <w:rsid w:val="008A1ECB"/>
    <w:rsid w:val="008B0AB3"/>
    <w:rsid w:val="008B60A2"/>
    <w:rsid w:val="008C350D"/>
    <w:rsid w:val="009156D7"/>
    <w:rsid w:val="00916F0C"/>
    <w:rsid w:val="009239A0"/>
    <w:rsid w:val="009451FA"/>
    <w:rsid w:val="00952401"/>
    <w:rsid w:val="0096695E"/>
    <w:rsid w:val="00A03BE8"/>
    <w:rsid w:val="00A31724"/>
    <w:rsid w:val="00A34029"/>
    <w:rsid w:val="00A74AD4"/>
    <w:rsid w:val="00A75A14"/>
    <w:rsid w:val="00AA1132"/>
    <w:rsid w:val="00AB510A"/>
    <w:rsid w:val="00AC132B"/>
    <w:rsid w:val="00AD140B"/>
    <w:rsid w:val="00AF2044"/>
    <w:rsid w:val="00B10D4D"/>
    <w:rsid w:val="00B202A0"/>
    <w:rsid w:val="00B21332"/>
    <w:rsid w:val="00B3633C"/>
    <w:rsid w:val="00B3716F"/>
    <w:rsid w:val="00B41BCA"/>
    <w:rsid w:val="00B658C4"/>
    <w:rsid w:val="00B85D7B"/>
    <w:rsid w:val="00B964E6"/>
    <w:rsid w:val="00BB0D50"/>
    <w:rsid w:val="00BB2041"/>
    <w:rsid w:val="00BC27BD"/>
    <w:rsid w:val="00BC60F1"/>
    <w:rsid w:val="00BE5D58"/>
    <w:rsid w:val="00C3254F"/>
    <w:rsid w:val="00C5640D"/>
    <w:rsid w:val="00C568CD"/>
    <w:rsid w:val="00C713B0"/>
    <w:rsid w:val="00C953EB"/>
    <w:rsid w:val="00CC7161"/>
    <w:rsid w:val="00D03C96"/>
    <w:rsid w:val="00D9054B"/>
    <w:rsid w:val="00DB5EDF"/>
    <w:rsid w:val="00E017B5"/>
    <w:rsid w:val="00E232A9"/>
    <w:rsid w:val="00E27005"/>
    <w:rsid w:val="00E30CE5"/>
    <w:rsid w:val="00E44809"/>
    <w:rsid w:val="00E51D64"/>
    <w:rsid w:val="00E92825"/>
    <w:rsid w:val="00EB4AC7"/>
    <w:rsid w:val="00EF4D93"/>
    <w:rsid w:val="00EF74A8"/>
    <w:rsid w:val="00F2418E"/>
    <w:rsid w:val="00F34590"/>
    <w:rsid w:val="00FB315B"/>
    <w:rsid w:val="00FD32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CE5"/>
    <w:pPr>
      <w:widowControl w:val="0"/>
      <w:suppressAutoHyphens/>
      <w:autoSpaceDE w:val="0"/>
    </w:pPr>
    <w:rPr>
      <w:rFonts w:eastAsia="Calibri"/>
      <w:sz w:val="24"/>
      <w:szCs w:val="24"/>
      <w:lang w:eastAsia="zh-CN"/>
    </w:rPr>
  </w:style>
  <w:style w:type="paragraph" w:styleId="1">
    <w:name w:val="heading 1"/>
    <w:basedOn w:val="a"/>
    <w:next w:val="a"/>
    <w:qFormat/>
    <w:rsid w:val="00E30CE5"/>
    <w:pPr>
      <w:keepNext/>
      <w:numPr>
        <w:numId w:val="1"/>
      </w:numPr>
      <w:spacing w:before="240" w:after="60"/>
      <w:outlineLvl w:val="0"/>
    </w:pPr>
    <w:rPr>
      <w:rFonts w:ascii="Arial" w:hAnsi="Arial" w:cs="Arial"/>
      <w:b/>
      <w:bCs/>
      <w:kern w:val="2"/>
      <w:sz w:val="32"/>
      <w:szCs w:val="32"/>
    </w:rPr>
  </w:style>
  <w:style w:type="paragraph" w:styleId="2">
    <w:name w:val="heading 2"/>
    <w:basedOn w:val="a"/>
    <w:next w:val="a"/>
    <w:qFormat/>
    <w:rsid w:val="00E30CE5"/>
    <w:pPr>
      <w:keepNext/>
      <w:widowControl/>
      <w:numPr>
        <w:ilvl w:val="1"/>
        <w:numId w:val="1"/>
      </w:numPr>
      <w:autoSpaceDE/>
      <w:jc w:val="center"/>
      <w:outlineLvl w:val="1"/>
    </w:pPr>
    <w:rPr>
      <w:rFonts w:ascii="Arial" w:eastAsia="Times New Roman" w:hAnsi="Arial" w:cs="Arial"/>
      <w:b/>
      <w:szCs w:val="20"/>
    </w:rPr>
  </w:style>
  <w:style w:type="paragraph" w:styleId="5">
    <w:name w:val="heading 5"/>
    <w:basedOn w:val="a"/>
    <w:next w:val="a"/>
    <w:qFormat/>
    <w:rsid w:val="00E30CE5"/>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30CE5"/>
  </w:style>
  <w:style w:type="character" w:customStyle="1" w:styleId="WW8Num1z1">
    <w:name w:val="WW8Num1z1"/>
    <w:rsid w:val="00E30CE5"/>
  </w:style>
  <w:style w:type="character" w:customStyle="1" w:styleId="WW8Num1z2">
    <w:name w:val="WW8Num1z2"/>
    <w:rsid w:val="00E30CE5"/>
  </w:style>
  <w:style w:type="character" w:customStyle="1" w:styleId="WW8Num1z3">
    <w:name w:val="WW8Num1z3"/>
    <w:rsid w:val="00E30CE5"/>
  </w:style>
  <w:style w:type="character" w:customStyle="1" w:styleId="WW8Num1z4">
    <w:name w:val="WW8Num1z4"/>
    <w:rsid w:val="00E30CE5"/>
  </w:style>
  <w:style w:type="character" w:customStyle="1" w:styleId="WW8Num1z5">
    <w:name w:val="WW8Num1z5"/>
    <w:rsid w:val="00E30CE5"/>
  </w:style>
  <w:style w:type="character" w:customStyle="1" w:styleId="WW8Num1z6">
    <w:name w:val="WW8Num1z6"/>
    <w:rsid w:val="00E30CE5"/>
  </w:style>
  <w:style w:type="character" w:customStyle="1" w:styleId="WW8Num1z7">
    <w:name w:val="WW8Num1z7"/>
    <w:rsid w:val="00E30CE5"/>
  </w:style>
  <w:style w:type="character" w:customStyle="1" w:styleId="WW8Num1z8">
    <w:name w:val="WW8Num1z8"/>
    <w:rsid w:val="00E30CE5"/>
  </w:style>
  <w:style w:type="character" w:customStyle="1" w:styleId="WW8Num2z0">
    <w:name w:val="WW8Num2z0"/>
    <w:rsid w:val="00E30CE5"/>
    <w:rPr>
      <w:rFonts w:hint="default"/>
    </w:rPr>
  </w:style>
  <w:style w:type="character" w:customStyle="1" w:styleId="WW8Num2z1">
    <w:name w:val="WW8Num2z1"/>
    <w:rsid w:val="00E30CE5"/>
  </w:style>
  <w:style w:type="character" w:customStyle="1" w:styleId="WW8Num2z2">
    <w:name w:val="WW8Num2z2"/>
    <w:rsid w:val="00E30CE5"/>
  </w:style>
  <w:style w:type="character" w:customStyle="1" w:styleId="WW8Num2z3">
    <w:name w:val="WW8Num2z3"/>
    <w:rsid w:val="00E30CE5"/>
  </w:style>
  <w:style w:type="character" w:customStyle="1" w:styleId="WW8Num2z4">
    <w:name w:val="WW8Num2z4"/>
    <w:rsid w:val="00E30CE5"/>
  </w:style>
  <w:style w:type="character" w:customStyle="1" w:styleId="WW8Num2z5">
    <w:name w:val="WW8Num2z5"/>
    <w:rsid w:val="00E30CE5"/>
  </w:style>
  <w:style w:type="character" w:customStyle="1" w:styleId="WW8Num2z6">
    <w:name w:val="WW8Num2z6"/>
    <w:rsid w:val="00E30CE5"/>
  </w:style>
  <w:style w:type="character" w:customStyle="1" w:styleId="WW8Num2z7">
    <w:name w:val="WW8Num2z7"/>
    <w:rsid w:val="00E30CE5"/>
  </w:style>
  <w:style w:type="character" w:customStyle="1" w:styleId="WW8Num2z8">
    <w:name w:val="WW8Num2z8"/>
    <w:rsid w:val="00E30CE5"/>
  </w:style>
  <w:style w:type="character" w:customStyle="1" w:styleId="WW8Num3z0">
    <w:name w:val="WW8Num3z0"/>
    <w:rsid w:val="00E30CE5"/>
  </w:style>
  <w:style w:type="character" w:customStyle="1" w:styleId="WW8Num3z1">
    <w:name w:val="WW8Num3z1"/>
    <w:rsid w:val="00E30CE5"/>
  </w:style>
  <w:style w:type="character" w:customStyle="1" w:styleId="WW8Num3z2">
    <w:name w:val="WW8Num3z2"/>
    <w:rsid w:val="00E30CE5"/>
  </w:style>
  <w:style w:type="character" w:customStyle="1" w:styleId="WW8Num3z3">
    <w:name w:val="WW8Num3z3"/>
    <w:rsid w:val="00E30CE5"/>
  </w:style>
  <w:style w:type="character" w:customStyle="1" w:styleId="WW8Num3z4">
    <w:name w:val="WW8Num3z4"/>
    <w:rsid w:val="00E30CE5"/>
  </w:style>
  <w:style w:type="character" w:customStyle="1" w:styleId="WW8Num3z5">
    <w:name w:val="WW8Num3z5"/>
    <w:rsid w:val="00E30CE5"/>
  </w:style>
  <w:style w:type="character" w:customStyle="1" w:styleId="WW8Num3z6">
    <w:name w:val="WW8Num3z6"/>
    <w:rsid w:val="00E30CE5"/>
  </w:style>
  <w:style w:type="character" w:customStyle="1" w:styleId="WW8Num3z7">
    <w:name w:val="WW8Num3z7"/>
    <w:rsid w:val="00E30CE5"/>
  </w:style>
  <w:style w:type="character" w:customStyle="1" w:styleId="WW8Num3z8">
    <w:name w:val="WW8Num3z8"/>
    <w:rsid w:val="00E30CE5"/>
  </w:style>
  <w:style w:type="character" w:customStyle="1" w:styleId="WW8Num4z0">
    <w:name w:val="WW8Num4z0"/>
    <w:rsid w:val="00E30CE5"/>
    <w:rPr>
      <w:rFonts w:ascii="Symbol" w:hAnsi="Symbol" w:cs="OpenSymbol"/>
    </w:rPr>
  </w:style>
  <w:style w:type="character" w:customStyle="1" w:styleId="WW8Num5z0">
    <w:name w:val="WW8Num5z0"/>
    <w:rsid w:val="00E30CE5"/>
    <w:rPr>
      <w:rFonts w:ascii="Symbol" w:hAnsi="Symbol" w:cs="OpenSymbol"/>
    </w:rPr>
  </w:style>
  <w:style w:type="character" w:customStyle="1" w:styleId="WW8Num6z0">
    <w:name w:val="WW8Num6z0"/>
    <w:rsid w:val="00E30CE5"/>
    <w:rPr>
      <w:rFonts w:ascii="Symbol" w:hAnsi="Symbol" w:cs="OpenSymbol"/>
    </w:rPr>
  </w:style>
  <w:style w:type="character" w:customStyle="1" w:styleId="20">
    <w:name w:val="Основной шрифт абзаца2"/>
    <w:rsid w:val="00E30CE5"/>
  </w:style>
  <w:style w:type="character" w:customStyle="1" w:styleId="10">
    <w:name w:val="Заголовок 1 Знак"/>
    <w:rsid w:val="00E30CE5"/>
    <w:rPr>
      <w:rFonts w:ascii="Arial" w:eastAsia="Calibri" w:hAnsi="Arial" w:cs="Arial"/>
      <w:b/>
      <w:bCs/>
      <w:kern w:val="2"/>
      <w:sz w:val="32"/>
      <w:szCs w:val="32"/>
      <w:lang w:val="ru-RU" w:bidi="ar-SA"/>
    </w:rPr>
  </w:style>
  <w:style w:type="character" w:customStyle="1" w:styleId="21">
    <w:name w:val="Заголовок 2 Знак"/>
    <w:rsid w:val="00E30CE5"/>
    <w:rPr>
      <w:rFonts w:ascii="Arial" w:hAnsi="Arial" w:cs="Arial"/>
      <w:b/>
      <w:sz w:val="24"/>
      <w:lang w:val="ru-RU" w:bidi="ar-SA"/>
    </w:rPr>
  </w:style>
  <w:style w:type="character" w:customStyle="1" w:styleId="50">
    <w:name w:val="Заголовок 5 Знак"/>
    <w:rsid w:val="00E30CE5"/>
    <w:rPr>
      <w:rFonts w:eastAsia="Calibri"/>
      <w:b/>
      <w:bCs/>
      <w:i/>
      <w:iCs/>
      <w:sz w:val="26"/>
      <w:szCs w:val="26"/>
      <w:lang w:val="ru-RU" w:bidi="ar-SA"/>
    </w:rPr>
  </w:style>
  <w:style w:type="character" w:customStyle="1" w:styleId="FontStyle20">
    <w:name w:val="Font Style20"/>
    <w:rsid w:val="00E30CE5"/>
    <w:rPr>
      <w:rFonts w:ascii="Times New Roman" w:hAnsi="Times New Roman" w:cs="Times New Roman"/>
      <w:sz w:val="18"/>
      <w:szCs w:val="18"/>
    </w:rPr>
  </w:style>
  <w:style w:type="character" w:customStyle="1" w:styleId="FontStyle21">
    <w:name w:val="Font Style21"/>
    <w:rsid w:val="00E30CE5"/>
    <w:rPr>
      <w:rFonts w:ascii="Bookman Old Style" w:hAnsi="Bookman Old Style" w:cs="Bookman Old Style"/>
      <w:sz w:val="10"/>
      <w:szCs w:val="10"/>
    </w:rPr>
  </w:style>
  <w:style w:type="character" w:customStyle="1" w:styleId="FontStyle22">
    <w:name w:val="Font Style22"/>
    <w:rsid w:val="00E30CE5"/>
    <w:rPr>
      <w:rFonts w:ascii="Times New Roman" w:hAnsi="Times New Roman" w:cs="Times New Roman"/>
      <w:spacing w:val="20"/>
      <w:sz w:val="12"/>
      <w:szCs w:val="12"/>
    </w:rPr>
  </w:style>
  <w:style w:type="character" w:customStyle="1" w:styleId="FontStyle23">
    <w:name w:val="Font Style23"/>
    <w:rsid w:val="00E30CE5"/>
    <w:rPr>
      <w:rFonts w:ascii="Times New Roman" w:hAnsi="Times New Roman" w:cs="Times New Roman"/>
      <w:sz w:val="14"/>
      <w:szCs w:val="14"/>
    </w:rPr>
  </w:style>
  <w:style w:type="character" w:customStyle="1" w:styleId="FontStyle24">
    <w:name w:val="Font Style24"/>
    <w:rsid w:val="00E30CE5"/>
    <w:rPr>
      <w:rFonts w:ascii="Georgia" w:hAnsi="Georgia" w:cs="Georgia"/>
      <w:spacing w:val="780"/>
      <w:w w:val="30"/>
      <w:sz w:val="34"/>
      <w:szCs w:val="34"/>
    </w:rPr>
  </w:style>
  <w:style w:type="character" w:customStyle="1" w:styleId="FontStyle25">
    <w:name w:val="Font Style25"/>
    <w:rsid w:val="00E30CE5"/>
    <w:rPr>
      <w:rFonts w:ascii="Times New Roman" w:hAnsi="Times New Roman" w:cs="Times New Roman"/>
      <w:b/>
      <w:bCs/>
      <w:sz w:val="14"/>
      <w:szCs w:val="14"/>
    </w:rPr>
  </w:style>
  <w:style w:type="character" w:customStyle="1" w:styleId="a3">
    <w:name w:val="Верхний колонтитул Знак"/>
    <w:rsid w:val="00E30CE5"/>
    <w:rPr>
      <w:rFonts w:eastAsia="Calibri"/>
      <w:sz w:val="24"/>
      <w:szCs w:val="24"/>
      <w:lang w:val="ru-RU" w:bidi="ar-SA"/>
    </w:rPr>
  </w:style>
  <w:style w:type="character" w:customStyle="1" w:styleId="a4">
    <w:name w:val="Нижний колонтитул Знак"/>
    <w:rsid w:val="00E30CE5"/>
    <w:rPr>
      <w:rFonts w:eastAsia="Calibri"/>
      <w:sz w:val="24"/>
      <w:szCs w:val="24"/>
      <w:lang w:val="ru-RU" w:bidi="ar-SA"/>
    </w:rPr>
  </w:style>
  <w:style w:type="character" w:customStyle="1" w:styleId="3">
    <w:name w:val="Основной текст 3 Знак"/>
    <w:rsid w:val="00E30CE5"/>
    <w:rPr>
      <w:sz w:val="16"/>
      <w:szCs w:val="16"/>
      <w:lang w:val="ru-RU" w:bidi="ar-SA"/>
    </w:rPr>
  </w:style>
  <w:style w:type="character" w:customStyle="1" w:styleId="ConsPlusNormal">
    <w:name w:val="ConsPlusNormal Знак"/>
    <w:rsid w:val="00E30CE5"/>
    <w:rPr>
      <w:rFonts w:ascii="Arial" w:hAnsi="Arial" w:cs="Arial"/>
      <w:lang w:val="ru-RU" w:bidi="ar-SA"/>
    </w:rPr>
  </w:style>
  <w:style w:type="character" w:styleId="a5">
    <w:name w:val="Hyperlink"/>
    <w:rsid w:val="00E30CE5"/>
    <w:rPr>
      <w:rFonts w:cs="Times New Roman"/>
      <w:color w:val="0000FF"/>
      <w:u w:val="single"/>
    </w:rPr>
  </w:style>
  <w:style w:type="character" w:customStyle="1" w:styleId="a6">
    <w:name w:val="Основной текст Знак"/>
    <w:rsid w:val="00E30CE5"/>
    <w:rPr>
      <w:rFonts w:eastAsia="Calibri"/>
      <w:sz w:val="24"/>
      <w:szCs w:val="24"/>
      <w:lang w:val="ru-RU" w:bidi="ar-SA"/>
    </w:rPr>
  </w:style>
  <w:style w:type="character" w:customStyle="1" w:styleId="a7">
    <w:name w:val="Текст выноски Знак"/>
    <w:rsid w:val="00E30CE5"/>
    <w:rPr>
      <w:rFonts w:ascii="Tahoma" w:eastAsia="Calibri" w:hAnsi="Tahoma" w:cs="Tahoma"/>
      <w:sz w:val="16"/>
      <w:szCs w:val="16"/>
      <w:lang w:val="ru-RU" w:bidi="ar-SA"/>
    </w:rPr>
  </w:style>
  <w:style w:type="character" w:customStyle="1" w:styleId="a8">
    <w:name w:val="Символ концевой сноски"/>
    <w:rsid w:val="00E30CE5"/>
    <w:rPr>
      <w:vertAlign w:val="superscript"/>
    </w:rPr>
  </w:style>
  <w:style w:type="character" w:customStyle="1" w:styleId="a9">
    <w:name w:val="Основной текст с отступом Знак"/>
    <w:rsid w:val="00E30CE5"/>
    <w:rPr>
      <w:lang w:val="ru-RU" w:bidi="ar-SA"/>
    </w:rPr>
  </w:style>
  <w:style w:type="character" w:styleId="aa">
    <w:name w:val="Strong"/>
    <w:qFormat/>
    <w:rsid w:val="00E30CE5"/>
    <w:rPr>
      <w:b/>
      <w:bCs/>
    </w:rPr>
  </w:style>
  <w:style w:type="character" w:customStyle="1" w:styleId="ab">
    <w:name w:val="Текст концевой сноски Знак"/>
    <w:rsid w:val="00E30CE5"/>
    <w:rPr>
      <w:lang w:val="ru-RU" w:bidi="ar-SA"/>
    </w:rPr>
  </w:style>
  <w:style w:type="character" w:customStyle="1" w:styleId="ac">
    <w:name w:val="Символ сноски"/>
    <w:rsid w:val="00E30CE5"/>
    <w:rPr>
      <w:vertAlign w:val="superscript"/>
    </w:rPr>
  </w:style>
  <w:style w:type="character" w:styleId="ad">
    <w:name w:val="endnote reference"/>
    <w:rsid w:val="00E30CE5"/>
    <w:rPr>
      <w:vertAlign w:val="superscript"/>
    </w:rPr>
  </w:style>
  <w:style w:type="character" w:styleId="ae">
    <w:name w:val="footnote reference"/>
    <w:rsid w:val="00E30CE5"/>
    <w:rPr>
      <w:vertAlign w:val="superscript"/>
    </w:rPr>
  </w:style>
  <w:style w:type="character" w:customStyle="1" w:styleId="11">
    <w:name w:val="Основной шрифт абзаца1"/>
    <w:rsid w:val="00E30CE5"/>
  </w:style>
  <w:style w:type="character" w:customStyle="1" w:styleId="t9">
    <w:name w:val="t9"/>
    <w:basedOn w:val="11"/>
    <w:rsid w:val="00E30CE5"/>
  </w:style>
  <w:style w:type="character" w:customStyle="1" w:styleId="af">
    <w:name w:val="Символ нумерации"/>
    <w:rsid w:val="00E30CE5"/>
  </w:style>
  <w:style w:type="character" w:customStyle="1" w:styleId="af0">
    <w:name w:val="Маркеры списка"/>
    <w:rsid w:val="00E30CE5"/>
    <w:rPr>
      <w:rFonts w:ascii="OpenSymbol" w:eastAsia="OpenSymbol" w:hAnsi="OpenSymbol" w:cs="OpenSymbol"/>
    </w:rPr>
  </w:style>
  <w:style w:type="paragraph" w:customStyle="1" w:styleId="af1">
    <w:name w:val="Заголовок"/>
    <w:basedOn w:val="a"/>
    <w:next w:val="af2"/>
    <w:rsid w:val="00E30CE5"/>
    <w:pPr>
      <w:keepNext/>
      <w:spacing w:before="240" w:after="120"/>
    </w:pPr>
    <w:rPr>
      <w:rFonts w:ascii="Liberation Sans" w:eastAsia="Microsoft YaHei" w:hAnsi="Liberation Sans" w:cs="Mangal"/>
      <w:sz w:val="28"/>
      <w:szCs w:val="28"/>
    </w:rPr>
  </w:style>
  <w:style w:type="paragraph" w:styleId="af2">
    <w:name w:val="Body Text"/>
    <w:basedOn w:val="a"/>
    <w:rsid w:val="00E30CE5"/>
    <w:pPr>
      <w:spacing w:after="120"/>
    </w:pPr>
  </w:style>
  <w:style w:type="paragraph" w:styleId="af3">
    <w:name w:val="List"/>
    <w:basedOn w:val="af2"/>
    <w:rsid w:val="00E30CE5"/>
    <w:rPr>
      <w:rFonts w:cs="Mangal"/>
    </w:rPr>
  </w:style>
  <w:style w:type="paragraph" w:styleId="af4">
    <w:name w:val="caption"/>
    <w:basedOn w:val="a"/>
    <w:qFormat/>
    <w:rsid w:val="00E30CE5"/>
    <w:pPr>
      <w:suppressLineNumbers/>
      <w:spacing w:before="120" w:after="120"/>
    </w:pPr>
    <w:rPr>
      <w:rFonts w:cs="Mangal"/>
      <w:i/>
      <w:iCs/>
    </w:rPr>
  </w:style>
  <w:style w:type="paragraph" w:customStyle="1" w:styleId="12">
    <w:name w:val="Указатель1"/>
    <w:basedOn w:val="a"/>
    <w:rsid w:val="00E30CE5"/>
    <w:pPr>
      <w:suppressLineNumbers/>
    </w:pPr>
    <w:rPr>
      <w:rFonts w:cs="Mangal"/>
    </w:rPr>
  </w:style>
  <w:style w:type="paragraph" w:customStyle="1" w:styleId="Style1">
    <w:name w:val="Style1"/>
    <w:basedOn w:val="a"/>
    <w:rsid w:val="00E30CE5"/>
  </w:style>
  <w:style w:type="paragraph" w:customStyle="1" w:styleId="Style2">
    <w:name w:val="Style2"/>
    <w:basedOn w:val="a"/>
    <w:rsid w:val="00E30CE5"/>
    <w:pPr>
      <w:spacing w:line="233" w:lineRule="exact"/>
      <w:jc w:val="center"/>
    </w:pPr>
  </w:style>
  <w:style w:type="paragraph" w:customStyle="1" w:styleId="Style5">
    <w:name w:val="Style5"/>
    <w:basedOn w:val="a"/>
    <w:rsid w:val="00E30CE5"/>
    <w:pPr>
      <w:jc w:val="both"/>
    </w:pPr>
  </w:style>
  <w:style w:type="paragraph" w:customStyle="1" w:styleId="Style8">
    <w:name w:val="Style8"/>
    <w:basedOn w:val="a"/>
    <w:rsid w:val="00E30CE5"/>
  </w:style>
  <w:style w:type="paragraph" w:customStyle="1" w:styleId="Style9">
    <w:name w:val="Style9"/>
    <w:basedOn w:val="a"/>
    <w:rsid w:val="00E30CE5"/>
  </w:style>
  <w:style w:type="paragraph" w:customStyle="1" w:styleId="Style11">
    <w:name w:val="Style11"/>
    <w:basedOn w:val="a"/>
    <w:rsid w:val="00E30CE5"/>
    <w:pPr>
      <w:spacing w:line="166" w:lineRule="exact"/>
      <w:jc w:val="center"/>
    </w:pPr>
  </w:style>
  <w:style w:type="paragraph" w:customStyle="1" w:styleId="Style12">
    <w:name w:val="Style12"/>
    <w:basedOn w:val="a"/>
    <w:rsid w:val="00E30CE5"/>
  </w:style>
  <w:style w:type="paragraph" w:customStyle="1" w:styleId="Style13">
    <w:name w:val="Style13"/>
    <w:basedOn w:val="a"/>
    <w:rsid w:val="00E30CE5"/>
    <w:pPr>
      <w:spacing w:line="166" w:lineRule="exact"/>
      <w:jc w:val="right"/>
    </w:pPr>
  </w:style>
  <w:style w:type="paragraph" w:customStyle="1" w:styleId="Style17">
    <w:name w:val="Style17"/>
    <w:basedOn w:val="a"/>
    <w:rsid w:val="00E30CE5"/>
    <w:pPr>
      <w:spacing w:line="166" w:lineRule="exact"/>
      <w:jc w:val="center"/>
    </w:pPr>
  </w:style>
  <w:style w:type="paragraph" w:styleId="af5">
    <w:name w:val="header"/>
    <w:basedOn w:val="a"/>
    <w:rsid w:val="00E30CE5"/>
    <w:pPr>
      <w:tabs>
        <w:tab w:val="center" w:pos="4677"/>
        <w:tab w:val="right" w:pos="9355"/>
      </w:tabs>
    </w:pPr>
  </w:style>
  <w:style w:type="paragraph" w:styleId="af6">
    <w:name w:val="footer"/>
    <w:basedOn w:val="a"/>
    <w:rsid w:val="00E30CE5"/>
    <w:pPr>
      <w:tabs>
        <w:tab w:val="center" w:pos="4677"/>
        <w:tab w:val="right" w:pos="9355"/>
      </w:tabs>
    </w:pPr>
  </w:style>
  <w:style w:type="paragraph" w:customStyle="1" w:styleId="31">
    <w:name w:val="Основной текст 31"/>
    <w:basedOn w:val="a"/>
    <w:rsid w:val="00E30CE5"/>
    <w:pPr>
      <w:widowControl/>
      <w:overflowPunct w:val="0"/>
      <w:spacing w:after="120"/>
      <w:textAlignment w:val="baseline"/>
    </w:pPr>
    <w:rPr>
      <w:rFonts w:eastAsia="Times New Roman"/>
      <w:sz w:val="16"/>
      <w:szCs w:val="16"/>
    </w:rPr>
  </w:style>
  <w:style w:type="paragraph" w:customStyle="1" w:styleId="ConsPlusNormal0">
    <w:name w:val="ConsPlusNormal"/>
    <w:rsid w:val="00E30CE5"/>
    <w:pPr>
      <w:suppressAutoHyphens/>
      <w:autoSpaceDE w:val="0"/>
    </w:pPr>
    <w:rPr>
      <w:rFonts w:ascii="Arial" w:hAnsi="Arial" w:cs="Arial"/>
      <w:lang w:eastAsia="zh-CN"/>
    </w:rPr>
  </w:style>
  <w:style w:type="paragraph" w:styleId="af7">
    <w:name w:val="Normal (Web)"/>
    <w:basedOn w:val="a"/>
    <w:uiPriority w:val="99"/>
    <w:rsid w:val="00E30CE5"/>
    <w:pPr>
      <w:widowControl/>
      <w:autoSpaceDE/>
      <w:spacing w:before="28" w:after="119" w:line="100" w:lineRule="atLeast"/>
    </w:pPr>
    <w:rPr>
      <w:rFonts w:eastAsia="Times New Roman"/>
      <w:kern w:val="2"/>
    </w:rPr>
  </w:style>
  <w:style w:type="paragraph" w:styleId="af8">
    <w:name w:val="Balloon Text"/>
    <w:basedOn w:val="a"/>
    <w:rsid w:val="00E30CE5"/>
    <w:rPr>
      <w:rFonts w:ascii="Tahoma" w:hAnsi="Tahoma" w:cs="Tahoma"/>
      <w:sz w:val="16"/>
      <w:szCs w:val="16"/>
    </w:rPr>
  </w:style>
  <w:style w:type="paragraph" w:styleId="af9">
    <w:name w:val="endnote text"/>
    <w:basedOn w:val="a"/>
    <w:rsid w:val="00E30CE5"/>
    <w:pPr>
      <w:widowControl/>
    </w:pPr>
    <w:rPr>
      <w:rFonts w:eastAsia="Times New Roman"/>
      <w:sz w:val="20"/>
      <w:szCs w:val="20"/>
    </w:rPr>
  </w:style>
  <w:style w:type="paragraph" w:customStyle="1" w:styleId="ConsPlusTitle">
    <w:name w:val="ConsPlusTitle"/>
    <w:rsid w:val="00E30CE5"/>
    <w:pPr>
      <w:widowControl w:val="0"/>
      <w:suppressAutoHyphens/>
      <w:autoSpaceDE w:val="0"/>
    </w:pPr>
    <w:rPr>
      <w:rFonts w:ascii="Calibri" w:hAnsi="Calibri" w:cs="Calibri"/>
      <w:b/>
      <w:sz w:val="22"/>
      <w:lang w:eastAsia="zh-CN"/>
    </w:rPr>
  </w:style>
  <w:style w:type="paragraph" w:styleId="afa">
    <w:name w:val="Body Text Indent"/>
    <w:basedOn w:val="a"/>
    <w:rsid w:val="00E30CE5"/>
    <w:pPr>
      <w:widowControl/>
      <w:overflowPunct w:val="0"/>
      <w:spacing w:after="120"/>
      <w:ind w:left="283"/>
      <w:textAlignment w:val="baseline"/>
    </w:pPr>
    <w:rPr>
      <w:rFonts w:eastAsia="Times New Roman"/>
      <w:sz w:val="20"/>
      <w:szCs w:val="20"/>
    </w:rPr>
  </w:style>
  <w:style w:type="paragraph" w:customStyle="1" w:styleId="Style3">
    <w:name w:val="Style3"/>
    <w:basedOn w:val="a"/>
    <w:rsid w:val="00E30CE5"/>
    <w:pPr>
      <w:jc w:val="center"/>
    </w:pPr>
    <w:rPr>
      <w:rFonts w:ascii="Arial" w:eastAsia="Times New Roman" w:hAnsi="Arial" w:cs="Arial"/>
    </w:rPr>
  </w:style>
  <w:style w:type="paragraph" w:customStyle="1" w:styleId="Style4">
    <w:name w:val="Style4"/>
    <w:basedOn w:val="a"/>
    <w:rsid w:val="00E30CE5"/>
    <w:pPr>
      <w:spacing w:line="451" w:lineRule="exact"/>
      <w:ind w:firstLine="1210"/>
    </w:pPr>
    <w:rPr>
      <w:rFonts w:ascii="Arial" w:eastAsia="Times New Roman" w:hAnsi="Arial" w:cs="Arial"/>
    </w:rPr>
  </w:style>
  <w:style w:type="paragraph" w:customStyle="1" w:styleId="13">
    <w:name w:val="Название объекта1"/>
    <w:basedOn w:val="a"/>
    <w:next w:val="a"/>
    <w:rsid w:val="00E30CE5"/>
    <w:pPr>
      <w:overflowPunct w:val="0"/>
      <w:textAlignment w:val="baseline"/>
    </w:pPr>
    <w:rPr>
      <w:rFonts w:ascii="Courier New" w:eastAsia="Times New Roman" w:hAnsi="Courier New" w:cs="Courier New"/>
      <w:b/>
      <w:spacing w:val="16"/>
      <w:sz w:val="28"/>
      <w:szCs w:val="20"/>
    </w:rPr>
  </w:style>
  <w:style w:type="paragraph" w:styleId="afb">
    <w:name w:val="footnote text"/>
    <w:basedOn w:val="a"/>
    <w:rsid w:val="00E30CE5"/>
    <w:rPr>
      <w:sz w:val="20"/>
      <w:szCs w:val="20"/>
    </w:rPr>
  </w:style>
  <w:style w:type="paragraph" w:customStyle="1" w:styleId="afc">
    <w:name w:val="Содержимое таблицы"/>
    <w:basedOn w:val="a"/>
    <w:rsid w:val="00E30CE5"/>
    <w:pPr>
      <w:suppressLineNumbers/>
    </w:pPr>
  </w:style>
  <w:style w:type="paragraph" w:customStyle="1" w:styleId="afd">
    <w:name w:val="Заголовок таблицы"/>
    <w:basedOn w:val="afc"/>
    <w:rsid w:val="00E30CE5"/>
    <w:pPr>
      <w:jc w:val="center"/>
    </w:pPr>
    <w:rPr>
      <w:b/>
      <w:bCs/>
    </w:rPr>
  </w:style>
  <w:style w:type="paragraph" w:customStyle="1" w:styleId="afe">
    <w:name w:val="Содержимое врезки"/>
    <w:basedOn w:val="a"/>
    <w:rsid w:val="00E30CE5"/>
  </w:style>
  <w:style w:type="paragraph" w:customStyle="1" w:styleId="Standard">
    <w:name w:val="Standard"/>
    <w:rsid w:val="00E30CE5"/>
    <w:pPr>
      <w:widowControl w:val="0"/>
      <w:suppressAutoHyphens/>
      <w:textAlignment w:val="baseline"/>
    </w:pPr>
    <w:rPr>
      <w:rFonts w:ascii="Calibri" w:eastAsia="Lucida Sans Unicode" w:hAnsi="Calibri" w:cs="Calibri"/>
      <w:color w:val="000000"/>
      <w:kern w:val="2"/>
      <w:sz w:val="24"/>
      <w:szCs w:val="24"/>
      <w:lang w:val="en-US" w:eastAsia="zh-CN" w:bidi="en-US"/>
    </w:rPr>
  </w:style>
  <w:style w:type="paragraph" w:customStyle="1" w:styleId="aff">
    <w:name w:val="Ìàðêèðîâàííûé ñïèñêî"/>
    <w:basedOn w:val="a"/>
    <w:rsid w:val="00E30CE5"/>
    <w:pPr>
      <w:keepLines/>
      <w:tabs>
        <w:tab w:val="left" w:pos="-647"/>
        <w:tab w:val="left" w:pos="-80"/>
      </w:tabs>
      <w:spacing w:after="120" w:line="288" w:lineRule="auto"/>
      <w:ind w:left="1214" w:firstLine="709"/>
      <w:jc w:val="both"/>
    </w:pPr>
    <w:rPr>
      <w:bCs/>
    </w:rPr>
  </w:style>
  <w:style w:type="paragraph" w:styleId="aff0">
    <w:name w:val="No Spacing"/>
    <w:uiPriority w:val="1"/>
    <w:qFormat/>
    <w:rsid w:val="00B21332"/>
    <w:rPr>
      <w:lang w:eastAsia="ar-SA"/>
    </w:rPr>
  </w:style>
  <w:style w:type="paragraph" w:customStyle="1" w:styleId="aff1">
    <w:name w:val="Прижатый влево"/>
    <w:basedOn w:val="a"/>
    <w:next w:val="a"/>
    <w:uiPriority w:val="99"/>
    <w:rsid w:val="002B4CC0"/>
    <w:pPr>
      <w:suppressAutoHyphens w:val="0"/>
      <w:autoSpaceDN w:val="0"/>
      <w:adjustRightInd w:val="0"/>
    </w:pPr>
    <w:rPr>
      <w:rFonts w:ascii="Times New Roman CYR" w:eastAsia="Times New Roman" w:hAnsi="Times New Roman CYR" w:cs="Times New Roman CYR"/>
      <w:lang w:eastAsia="ru-RU"/>
    </w:rPr>
  </w:style>
  <w:style w:type="table" w:styleId="aff2">
    <w:name w:val="Table Grid"/>
    <w:basedOn w:val="a1"/>
    <w:uiPriority w:val="59"/>
    <w:rsid w:val="003D67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List Paragraph"/>
    <w:basedOn w:val="a"/>
    <w:uiPriority w:val="34"/>
    <w:qFormat/>
    <w:rsid w:val="00803BC7"/>
    <w:pPr>
      <w:ind w:left="720"/>
      <w:contextualSpacing/>
    </w:pPr>
  </w:style>
</w:styles>
</file>

<file path=word/webSettings.xml><?xml version="1.0" encoding="utf-8"?>
<w:webSettings xmlns:r="http://schemas.openxmlformats.org/officeDocument/2006/relationships" xmlns:w="http://schemas.openxmlformats.org/wordprocessingml/2006/main">
  <w:divs>
    <w:div w:id="1384478039">
      <w:bodyDiv w:val="1"/>
      <w:marLeft w:val="0"/>
      <w:marRight w:val="0"/>
      <w:marTop w:val="0"/>
      <w:marBottom w:val="0"/>
      <w:divBdr>
        <w:top w:val="none" w:sz="0" w:space="0" w:color="auto"/>
        <w:left w:val="none" w:sz="0" w:space="0" w:color="auto"/>
        <w:bottom w:val="none" w:sz="0" w:space="0" w:color="auto"/>
        <w:right w:val="none" w:sz="0" w:space="0" w:color="auto"/>
      </w:divBdr>
    </w:div>
    <w:div w:id="195186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http://45&#1096;&#1091;&#1084;&#1080;&#1093;&#1072;.&#1088;&#1092;/" TargetMode="Externa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consultantplus://offline/ref=F2145BD2C5A28AD5F4269EDBA30AE55B9F6266580DB6FC686E7CA5656400512386485AC92F7887F2DD7BD8D1ACF9C601691AA7E091D7s8J" TargetMode="Externa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22</Pages>
  <Words>8259</Words>
  <Characters>47080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ФОРМА ТИПОВОЙ ТЕХНОЛОГИЧЕСКОЙ СХЕМЫ</vt:lpstr>
    </vt:vector>
  </TitlesOfParts>
  <Company/>
  <LinksUpToDate>false</LinksUpToDate>
  <CharactersWithSpaces>55229</CharactersWithSpaces>
  <SharedDoc>false</SharedDoc>
  <HLinks>
    <vt:vector size="114" baseType="variant">
      <vt:variant>
        <vt:i4>3342432</vt:i4>
      </vt:variant>
      <vt:variant>
        <vt:i4>54</vt:i4>
      </vt:variant>
      <vt:variant>
        <vt:i4>0</vt:i4>
      </vt:variant>
      <vt:variant>
        <vt:i4>5</vt:i4>
      </vt:variant>
      <vt:variant>
        <vt:lpwstr>http://www.kurgan-city.ru/</vt:lpwstr>
      </vt:variant>
      <vt:variant>
        <vt:lpwstr/>
      </vt:variant>
      <vt:variant>
        <vt:i4>851994</vt:i4>
      </vt:variant>
      <vt:variant>
        <vt:i4>51</vt:i4>
      </vt:variant>
      <vt:variant>
        <vt:i4>0</vt:i4>
      </vt:variant>
      <vt:variant>
        <vt:i4>5</vt:i4>
      </vt:variant>
      <vt:variant>
        <vt:lpwstr>http://www.gosuslugi.ru/</vt:lpwstr>
      </vt:variant>
      <vt:variant>
        <vt:lpwstr/>
      </vt:variant>
      <vt:variant>
        <vt:i4>3342432</vt:i4>
      </vt:variant>
      <vt:variant>
        <vt:i4>48</vt:i4>
      </vt:variant>
      <vt:variant>
        <vt:i4>0</vt:i4>
      </vt:variant>
      <vt:variant>
        <vt:i4>5</vt:i4>
      </vt:variant>
      <vt:variant>
        <vt:lpwstr>http://www.kurgan-city.ru/</vt:lpwstr>
      </vt:variant>
      <vt:variant>
        <vt:lpwstr/>
      </vt:variant>
      <vt:variant>
        <vt:i4>5636183</vt:i4>
      </vt:variant>
      <vt:variant>
        <vt:i4>45</vt:i4>
      </vt:variant>
      <vt:variant>
        <vt:i4>0</vt:i4>
      </vt:variant>
      <vt:variant>
        <vt:i4>5</vt:i4>
      </vt:variant>
      <vt:variant>
        <vt:lpwstr>consultantplus://offline/ref=8C24C21B7385D2775137B7EC6B8B0F71B2447760EDA317080A7836F017Q472I</vt:lpwstr>
      </vt:variant>
      <vt:variant>
        <vt:lpwstr/>
      </vt:variant>
      <vt:variant>
        <vt:i4>4128826</vt:i4>
      </vt:variant>
      <vt:variant>
        <vt:i4>42</vt:i4>
      </vt:variant>
      <vt:variant>
        <vt:i4>0</vt:i4>
      </vt:variant>
      <vt:variant>
        <vt:i4>5</vt:i4>
      </vt:variant>
      <vt:variant>
        <vt:lpwstr>consultantplus://offline/ref=8C24C21B7385D2775137B7EC6B8B0F71B14A7461EEA517080A7836F017421E5AACF0A434836CA8C0Q673I</vt:lpwstr>
      </vt:variant>
      <vt:variant>
        <vt:lpwstr/>
      </vt:variant>
      <vt:variant>
        <vt:i4>4128820</vt:i4>
      </vt:variant>
      <vt:variant>
        <vt:i4>39</vt:i4>
      </vt:variant>
      <vt:variant>
        <vt:i4>0</vt:i4>
      </vt:variant>
      <vt:variant>
        <vt:i4>5</vt:i4>
      </vt:variant>
      <vt:variant>
        <vt:lpwstr>consultantplus://offline/ref=8C24C21B7385D2775137B7EC6B8B0F71B244756DEAAE17080A7836F017421E5AACF0A434836CADC1Q676I</vt:lpwstr>
      </vt:variant>
      <vt:variant>
        <vt:lpwstr/>
      </vt:variant>
      <vt:variant>
        <vt:i4>5636097</vt:i4>
      </vt:variant>
      <vt:variant>
        <vt:i4>36</vt:i4>
      </vt:variant>
      <vt:variant>
        <vt:i4>0</vt:i4>
      </vt:variant>
      <vt:variant>
        <vt:i4>5</vt:i4>
      </vt:variant>
      <vt:variant>
        <vt:lpwstr>consultantplus://offline/ref=8C24C21B7385D2775137B7EC6B8B0F71B244756DEBA517080A7836F017Q472I</vt:lpwstr>
      </vt:variant>
      <vt:variant>
        <vt:lpwstr/>
      </vt:variant>
      <vt:variant>
        <vt:i4>5570575</vt:i4>
      </vt:variant>
      <vt:variant>
        <vt:i4>33</vt:i4>
      </vt:variant>
      <vt:variant>
        <vt:i4>0</vt:i4>
      </vt:variant>
      <vt:variant>
        <vt:i4>5</vt:i4>
      </vt:variant>
      <vt:variant>
        <vt:lpwstr>consultantplus://offline/ref=6C198F35FACE6E765B8B48DBEAB1E3611A66C205C809EC3EB6E42E1A37993CE30592CC709Bu3c2K</vt:lpwstr>
      </vt:variant>
      <vt:variant>
        <vt:lpwstr/>
      </vt:variant>
      <vt:variant>
        <vt:i4>131143</vt:i4>
      </vt:variant>
      <vt:variant>
        <vt:i4>30</vt:i4>
      </vt:variant>
      <vt:variant>
        <vt:i4>0</vt:i4>
      </vt:variant>
      <vt:variant>
        <vt:i4>5</vt:i4>
      </vt:variant>
      <vt:variant>
        <vt:lpwstr/>
      </vt:variant>
      <vt:variant>
        <vt:lpwstr>P173</vt:lpwstr>
      </vt:variant>
      <vt:variant>
        <vt:i4>196617</vt:i4>
      </vt:variant>
      <vt:variant>
        <vt:i4>27</vt:i4>
      </vt:variant>
      <vt:variant>
        <vt:i4>0</vt:i4>
      </vt:variant>
      <vt:variant>
        <vt:i4>5</vt:i4>
      </vt:variant>
      <vt:variant>
        <vt:lpwstr>consultantplus://offline/ref=7AF71EEA53CF4DE8C226F643F1B3B9CB63E197ADFC0ADE7322AF9CF794EB863F1F15B83751ED01920757FF508E3008D00C2F69C44CD0T2D</vt:lpwstr>
      </vt:variant>
      <vt:variant>
        <vt:lpwstr/>
      </vt:variant>
      <vt:variant>
        <vt:i4>196618</vt:i4>
      </vt:variant>
      <vt:variant>
        <vt:i4>24</vt:i4>
      </vt:variant>
      <vt:variant>
        <vt:i4>0</vt:i4>
      </vt:variant>
      <vt:variant>
        <vt:i4>5</vt:i4>
      </vt:variant>
      <vt:variant>
        <vt:lpwstr>consultantplus://offline/ref=7AF71EEA53CF4DE8C226F643F1B3B9CB63E197ADFC0ADE7322AF9CF794EB863F1F15B83255EF01920757FF508E3008D00C2F69C44CD0T2D</vt:lpwstr>
      </vt:variant>
      <vt:variant>
        <vt:lpwstr/>
      </vt:variant>
      <vt:variant>
        <vt:i4>917584</vt:i4>
      </vt:variant>
      <vt:variant>
        <vt:i4>21</vt:i4>
      </vt:variant>
      <vt:variant>
        <vt:i4>0</vt:i4>
      </vt:variant>
      <vt:variant>
        <vt:i4>5</vt:i4>
      </vt:variant>
      <vt:variant>
        <vt:lpwstr>consultantplus://offline/ref=3C0F0C324D771740D2A87EEFB6B2FDA10935407AB42AFD79DCCE804B013F076747F0595F0DDE0B55CE4AC949A6l7x4E</vt:lpwstr>
      </vt:variant>
      <vt:variant>
        <vt:lpwstr/>
      </vt:variant>
      <vt:variant>
        <vt:i4>458834</vt:i4>
      </vt:variant>
      <vt:variant>
        <vt:i4>18</vt:i4>
      </vt:variant>
      <vt:variant>
        <vt:i4>0</vt:i4>
      </vt:variant>
      <vt:variant>
        <vt:i4>5</vt:i4>
      </vt:variant>
      <vt:variant>
        <vt:lpwstr>consultantplus://offline/ref=0345C956461A42E42B4B01700B6A424E72C3DFFFD928022446054E0C4CF499AC67E469E2B53DEB2BED8D3E9CA5GCx9E</vt:lpwstr>
      </vt:variant>
      <vt:variant>
        <vt:lpwstr/>
      </vt:variant>
      <vt:variant>
        <vt:i4>2752622</vt:i4>
      </vt:variant>
      <vt:variant>
        <vt:i4>15</vt:i4>
      </vt:variant>
      <vt:variant>
        <vt:i4>0</vt:i4>
      </vt:variant>
      <vt:variant>
        <vt:i4>5</vt:i4>
      </vt:variant>
      <vt:variant>
        <vt:lpwstr>consultantplus://offline/ref=2DBA6029FEF6D72AAAC5748035447DE6661C9369DB573F54DC0AC02013A65D541A99EA79E2938A5AC5B04B451F6727D18FA2B197A162D319WFw3E</vt:lpwstr>
      </vt:variant>
      <vt:variant>
        <vt:lpwstr/>
      </vt:variant>
      <vt:variant>
        <vt:i4>5767249</vt:i4>
      </vt:variant>
      <vt:variant>
        <vt:i4>12</vt:i4>
      </vt:variant>
      <vt:variant>
        <vt:i4>0</vt:i4>
      </vt:variant>
      <vt:variant>
        <vt:i4>5</vt:i4>
      </vt:variant>
      <vt:variant>
        <vt:lpwstr>consultantplus://offline/ref=6133601B5CFBDB9622F0E12A95452C877F5DFCD6B05BC680B2058C85EB7F438EBC47166AC429485948898BE6232F5696F1AD1E8A20G9vDE</vt:lpwstr>
      </vt:variant>
      <vt:variant>
        <vt:lpwstr/>
      </vt:variant>
      <vt:variant>
        <vt:i4>5767177</vt:i4>
      </vt:variant>
      <vt:variant>
        <vt:i4>9</vt:i4>
      </vt:variant>
      <vt:variant>
        <vt:i4>0</vt:i4>
      </vt:variant>
      <vt:variant>
        <vt:i4>5</vt:i4>
      </vt:variant>
      <vt:variant>
        <vt:lpwstr>consultantplus://offline/ref=6133601B5CFBDB9622F0E12A95452C877F5DFCD6B05BC680B2058C85EB7F438EBC47166FC02B485948898BE6232F5696F1AD1E8A20G9vDE</vt:lpwstr>
      </vt:variant>
      <vt:variant>
        <vt:lpwstr/>
      </vt:variant>
      <vt:variant>
        <vt:i4>5636102</vt:i4>
      </vt:variant>
      <vt:variant>
        <vt:i4>6</vt:i4>
      </vt:variant>
      <vt:variant>
        <vt:i4>0</vt:i4>
      </vt:variant>
      <vt:variant>
        <vt:i4>5</vt:i4>
      </vt:variant>
      <vt:variant>
        <vt:lpwstr>consultantplus://offline/ref=8C24C21B7385D2775137B7EC6B8B0F71B2457560E0A517080A7836F017Q472I</vt:lpwstr>
      </vt:variant>
      <vt:variant>
        <vt:lpwstr/>
      </vt:variant>
      <vt:variant>
        <vt:i4>458823</vt:i4>
      </vt:variant>
      <vt:variant>
        <vt:i4>3</vt:i4>
      </vt:variant>
      <vt:variant>
        <vt:i4>0</vt:i4>
      </vt:variant>
      <vt:variant>
        <vt:i4>5</vt:i4>
      </vt:variant>
      <vt:variant>
        <vt:lpwstr/>
      </vt:variant>
      <vt:variant>
        <vt:lpwstr>P671</vt:lpwstr>
      </vt:variant>
      <vt:variant>
        <vt:i4>458823</vt:i4>
      </vt:variant>
      <vt:variant>
        <vt:i4>0</vt:i4>
      </vt:variant>
      <vt:variant>
        <vt:i4>0</vt:i4>
      </vt:variant>
      <vt:variant>
        <vt:i4>5</vt:i4>
      </vt:variant>
      <vt:variant>
        <vt:lpwstr/>
      </vt:variant>
      <vt:variant>
        <vt:lpwstr>P671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ТИПОВОЙ ТЕХНОЛОГИЧЕСКОЙ СХЕМЫ</dc:title>
  <dc:subject/>
  <dc:creator>user</dc:creator>
  <cp:keywords/>
  <dc:description/>
  <cp:lastModifiedBy>Admin</cp:lastModifiedBy>
  <cp:revision>5</cp:revision>
  <cp:lastPrinted>2020-04-10T06:03:00Z</cp:lastPrinted>
  <dcterms:created xsi:type="dcterms:W3CDTF">2020-04-08T09:33:00Z</dcterms:created>
  <dcterms:modified xsi:type="dcterms:W3CDTF">2020-04-14T11:09:00Z</dcterms:modified>
</cp:coreProperties>
</file>